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2F1317" w14:textId="77777777" w:rsidR="008E1F0D" w:rsidRPr="008E1F0D" w:rsidRDefault="008E1F0D" w:rsidP="008E1F0D">
      <w:pPr>
        <w:autoSpaceDE w:val="0"/>
        <w:autoSpaceDN w:val="0"/>
        <w:adjustRightInd w:val="0"/>
        <w:spacing w:after="0" w:line="240" w:lineRule="auto"/>
        <w:jc w:val="both"/>
        <w:rPr>
          <w:rFonts w:asciiTheme="minorHAnsi" w:eastAsia="SimSun" w:hAnsiTheme="minorHAnsi" w:cstheme="minorHAnsi"/>
          <w:b/>
          <w:sz w:val="24"/>
          <w:szCs w:val="24"/>
          <w:lang w:eastAsia="hi-IN" w:bidi="hi-IN"/>
        </w:rPr>
      </w:pPr>
      <w:bookmarkStart w:id="0" w:name="_Hlk99702871"/>
    </w:p>
    <w:p w14:paraId="38FC2BB4" w14:textId="77777777" w:rsidR="008E1F0D" w:rsidRPr="008E1F0D" w:rsidRDefault="008E1F0D" w:rsidP="008E1F0D">
      <w:pPr>
        <w:autoSpaceDE w:val="0"/>
        <w:autoSpaceDN w:val="0"/>
        <w:adjustRightInd w:val="0"/>
        <w:spacing w:after="0" w:line="240" w:lineRule="auto"/>
        <w:jc w:val="both"/>
        <w:rPr>
          <w:rFonts w:asciiTheme="minorHAnsi" w:eastAsia="SimSun" w:hAnsiTheme="minorHAnsi" w:cstheme="minorHAnsi"/>
          <w:b/>
          <w:sz w:val="24"/>
          <w:szCs w:val="24"/>
          <w:lang w:eastAsia="hi-IN" w:bidi="hi-IN"/>
        </w:rPr>
      </w:pPr>
    </w:p>
    <w:p w14:paraId="3D2563C5" w14:textId="77777777" w:rsidR="008E1F0D" w:rsidRPr="008E1F0D" w:rsidRDefault="008E1F0D" w:rsidP="008E1F0D">
      <w:pPr>
        <w:autoSpaceDE w:val="0"/>
        <w:autoSpaceDN w:val="0"/>
        <w:adjustRightInd w:val="0"/>
        <w:spacing w:after="0" w:line="240" w:lineRule="auto"/>
        <w:jc w:val="both"/>
        <w:rPr>
          <w:rFonts w:asciiTheme="minorHAnsi" w:eastAsia="SimSun" w:hAnsiTheme="minorHAnsi" w:cstheme="minorHAnsi"/>
          <w:b/>
          <w:sz w:val="24"/>
          <w:szCs w:val="24"/>
          <w:lang w:eastAsia="hi-IN" w:bidi="hi-IN"/>
        </w:rPr>
      </w:pPr>
    </w:p>
    <w:p w14:paraId="5E714C10" w14:textId="77777777" w:rsidR="008E1F0D" w:rsidRPr="008E1F0D" w:rsidRDefault="008E1F0D" w:rsidP="008E1F0D">
      <w:pPr>
        <w:autoSpaceDE w:val="0"/>
        <w:autoSpaceDN w:val="0"/>
        <w:adjustRightInd w:val="0"/>
        <w:spacing w:after="0" w:line="240" w:lineRule="auto"/>
        <w:jc w:val="both"/>
        <w:rPr>
          <w:rFonts w:eastAsia="SimSun"/>
          <w:sz w:val="24"/>
          <w:szCs w:val="24"/>
          <w:lang w:eastAsia="hi-IN" w:bidi="hi-IN"/>
        </w:rPr>
      </w:pPr>
    </w:p>
    <w:bookmarkEnd w:id="0"/>
    <w:p w14:paraId="1FBA7DD4" w14:textId="5962FB31" w:rsidR="00212C14" w:rsidRPr="004277BB" w:rsidRDefault="00212C14" w:rsidP="00212C14">
      <w:pPr>
        <w:shd w:val="clear" w:color="auto" w:fill="FFFFFF" w:themeFill="background1"/>
        <w:spacing w:line="100" w:lineRule="atLeast"/>
        <w:jc w:val="center"/>
        <w:rPr>
          <w:rFonts w:ascii="Times New Roman" w:hAnsi="Times New Roman" w:cs="Times New Roman"/>
          <w:b/>
          <w:bCs/>
          <w:u w:val="single"/>
        </w:rPr>
      </w:pPr>
    </w:p>
    <w:tbl>
      <w:tblPr>
        <w:tblStyle w:val="120"/>
        <w:tblW w:w="9923" w:type="dxa"/>
        <w:tblInd w:w="-714" w:type="dxa"/>
        <w:tblLook w:val="04A0" w:firstRow="1" w:lastRow="0" w:firstColumn="1" w:lastColumn="0" w:noHBand="0" w:noVBand="1"/>
      </w:tblPr>
      <w:tblGrid>
        <w:gridCol w:w="709"/>
        <w:gridCol w:w="2694"/>
        <w:gridCol w:w="1417"/>
        <w:gridCol w:w="1536"/>
        <w:gridCol w:w="3567"/>
      </w:tblGrid>
      <w:tr w:rsidR="00212C14" w:rsidRPr="004277BB" w14:paraId="728C853F" w14:textId="77777777" w:rsidTr="00505A06">
        <w:tc>
          <w:tcPr>
            <w:tcW w:w="9923" w:type="dxa"/>
            <w:gridSpan w:val="5"/>
            <w:shd w:val="clear" w:color="auto" w:fill="548DD4" w:themeFill="text2" w:themeFillTint="99"/>
          </w:tcPr>
          <w:p w14:paraId="5079FA84" w14:textId="77777777" w:rsidR="00212C14" w:rsidRPr="004277BB" w:rsidRDefault="00212C14" w:rsidP="00505A06">
            <w:pPr>
              <w:suppressAutoHyphens w:val="0"/>
              <w:spacing w:after="0" w:line="240" w:lineRule="auto"/>
              <w:jc w:val="center"/>
              <w:rPr>
                <w:rFonts w:cs="Times New Roman"/>
                <w:b/>
                <w:bCs/>
                <w:kern w:val="0"/>
                <w:sz w:val="28"/>
                <w:szCs w:val="28"/>
                <w:lang w:eastAsia="en-US"/>
              </w:rPr>
            </w:pPr>
            <w:r w:rsidRPr="004277BB">
              <w:rPr>
                <w:rFonts w:cs="Times New Roman"/>
                <w:b/>
                <w:bCs/>
                <w:kern w:val="0"/>
                <w:sz w:val="28"/>
                <w:szCs w:val="28"/>
                <w:lang w:eastAsia="en-US"/>
              </w:rPr>
              <w:t>ΠΙΝΑΚΑΣ ΔΙΚΑΙΟΛΟΓΗΤΙΚΩΝ</w:t>
            </w:r>
          </w:p>
        </w:tc>
      </w:tr>
      <w:tr w:rsidR="00212C14" w:rsidRPr="004277BB" w14:paraId="729A026D" w14:textId="77777777" w:rsidTr="00505A06">
        <w:trPr>
          <w:trHeight w:val="547"/>
        </w:trPr>
        <w:tc>
          <w:tcPr>
            <w:tcW w:w="709" w:type="dxa"/>
            <w:shd w:val="clear" w:color="auto" w:fill="548DD4" w:themeFill="text2" w:themeFillTint="99"/>
          </w:tcPr>
          <w:p w14:paraId="13E0C64A" w14:textId="77777777" w:rsidR="00212C14" w:rsidRPr="004277BB" w:rsidRDefault="00212C14" w:rsidP="00505A06">
            <w:pPr>
              <w:suppressAutoHyphens w:val="0"/>
              <w:spacing w:after="0" w:line="240" w:lineRule="auto"/>
              <w:jc w:val="center"/>
              <w:rPr>
                <w:rFonts w:cs="Times New Roman"/>
                <w:b/>
                <w:bCs/>
                <w:kern w:val="0"/>
                <w:lang w:eastAsia="en-US"/>
              </w:rPr>
            </w:pPr>
            <w:r w:rsidRPr="004277BB">
              <w:rPr>
                <w:rFonts w:cs="Times New Roman"/>
                <w:b/>
                <w:bCs/>
                <w:kern w:val="0"/>
                <w:lang w:eastAsia="en-US"/>
              </w:rPr>
              <w:t>Α/Α</w:t>
            </w:r>
          </w:p>
        </w:tc>
        <w:tc>
          <w:tcPr>
            <w:tcW w:w="2694" w:type="dxa"/>
            <w:shd w:val="clear" w:color="auto" w:fill="548DD4" w:themeFill="text2" w:themeFillTint="99"/>
          </w:tcPr>
          <w:p w14:paraId="3123B6DC" w14:textId="77777777" w:rsidR="00212C14" w:rsidRPr="004277BB" w:rsidRDefault="00212C14" w:rsidP="00505A06">
            <w:pPr>
              <w:suppressAutoHyphens w:val="0"/>
              <w:spacing w:after="0" w:line="240" w:lineRule="auto"/>
              <w:jc w:val="center"/>
              <w:rPr>
                <w:rFonts w:cs="Times New Roman"/>
                <w:b/>
                <w:bCs/>
                <w:kern w:val="0"/>
                <w:lang w:eastAsia="en-US"/>
              </w:rPr>
            </w:pPr>
            <w:r w:rsidRPr="004277BB">
              <w:rPr>
                <w:rFonts w:cs="Times New Roman"/>
                <w:b/>
                <w:bCs/>
                <w:kern w:val="0"/>
                <w:lang w:eastAsia="en-US"/>
              </w:rPr>
              <w:t>ΑΠΑΡΑΙΤΗΤΑ ΔΙΚΑΙΟΛΟΓΗΤΙΚΑ</w:t>
            </w:r>
          </w:p>
        </w:tc>
        <w:tc>
          <w:tcPr>
            <w:tcW w:w="1417" w:type="dxa"/>
            <w:shd w:val="clear" w:color="auto" w:fill="548DD4" w:themeFill="text2" w:themeFillTint="99"/>
          </w:tcPr>
          <w:p w14:paraId="422AF5AE" w14:textId="77777777" w:rsidR="00212C14" w:rsidRPr="004277BB" w:rsidRDefault="00212C14" w:rsidP="00505A06">
            <w:pPr>
              <w:suppressAutoHyphens w:val="0"/>
              <w:spacing w:after="0" w:line="240" w:lineRule="auto"/>
              <w:jc w:val="center"/>
              <w:rPr>
                <w:rFonts w:cs="Times New Roman"/>
                <w:b/>
                <w:bCs/>
                <w:kern w:val="0"/>
                <w:lang w:eastAsia="en-US"/>
              </w:rPr>
            </w:pPr>
            <w:r w:rsidRPr="004277BB">
              <w:rPr>
                <w:rFonts w:cs="Times New Roman"/>
                <w:b/>
                <w:bCs/>
                <w:kern w:val="0"/>
                <w:lang w:eastAsia="en-US"/>
              </w:rPr>
              <w:t>ΑΠΑΙΤΗΣΗ</w:t>
            </w:r>
          </w:p>
        </w:tc>
        <w:tc>
          <w:tcPr>
            <w:tcW w:w="1536" w:type="dxa"/>
            <w:shd w:val="clear" w:color="auto" w:fill="548DD4" w:themeFill="text2" w:themeFillTint="99"/>
          </w:tcPr>
          <w:p w14:paraId="051FF34D" w14:textId="77777777" w:rsidR="00212C14" w:rsidRPr="004277BB" w:rsidRDefault="00212C14" w:rsidP="00505A06">
            <w:pPr>
              <w:suppressAutoHyphens w:val="0"/>
              <w:spacing w:after="0" w:line="240" w:lineRule="auto"/>
              <w:jc w:val="center"/>
              <w:rPr>
                <w:rFonts w:cs="Times New Roman"/>
                <w:b/>
                <w:bCs/>
                <w:kern w:val="0"/>
                <w:lang w:eastAsia="en-US"/>
              </w:rPr>
            </w:pPr>
            <w:r w:rsidRPr="004277BB">
              <w:rPr>
                <w:rFonts w:cs="Times New Roman"/>
                <w:b/>
                <w:bCs/>
                <w:kern w:val="0"/>
                <w:lang w:eastAsia="en-US"/>
              </w:rPr>
              <w:t>ΑΠΑΝΤΗΣΗ</w:t>
            </w:r>
          </w:p>
        </w:tc>
        <w:tc>
          <w:tcPr>
            <w:tcW w:w="3567" w:type="dxa"/>
            <w:shd w:val="clear" w:color="auto" w:fill="548DD4" w:themeFill="text2" w:themeFillTint="99"/>
          </w:tcPr>
          <w:p w14:paraId="35C57158" w14:textId="77777777" w:rsidR="00212C14" w:rsidRPr="004277BB" w:rsidRDefault="00212C14" w:rsidP="00505A06">
            <w:pPr>
              <w:suppressAutoHyphens w:val="0"/>
              <w:spacing w:after="0" w:line="240" w:lineRule="auto"/>
              <w:jc w:val="center"/>
              <w:rPr>
                <w:rFonts w:cs="Times New Roman"/>
                <w:b/>
                <w:bCs/>
                <w:kern w:val="0"/>
                <w:lang w:eastAsia="en-US"/>
              </w:rPr>
            </w:pPr>
            <w:r w:rsidRPr="004277BB">
              <w:rPr>
                <w:rFonts w:cs="Times New Roman"/>
                <w:b/>
                <w:bCs/>
                <w:kern w:val="0"/>
                <w:lang w:eastAsia="en-US"/>
              </w:rPr>
              <w:t>Παραπομπή : φάκελος δικαιολογητικών /σελίδα</w:t>
            </w:r>
          </w:p>
        </w:tc>
      </w:tr>
      <w:tr w:rsidR="00212C14" w:rsidRPr="004277BB" w14:paraId="00B7AAD8" w14:textId="77777777" w:rsidTr="00505A06">
        <w:tc>
          <w:tcPr>
            <w:tcW w:w="709" w:type="dxa"/>
            <w:vAlign w:val="center"/>
          </w:tcPr>
          <w:p w14:paraId="195BF80D" w14:textId="77777777" w:rsidR="00212C14" w:rsidRPr="004277BB" w:rsidRDefault="00212C14" w:rsidP="00505A06">
            <w:pPr>
              <w:suppressAutoHyphens w:val="0"/>
              <w:spacing w:after="0" w:line="240" w:lineRule="auto"/>
              <w:jc w:val="center"/>
              <w:rPr>
                <w:rFonts w:eastAsia="Times New Roman"/>
                <w:kern w:val="0"/>
                <w:lang w:eastAsia="en-US"/>
              </w:rPr>
            </w:pPr>
            <w:r w:rsidRPr="004277BB">
              <w:rPr>
                <w:rFonts w:eastAsia="Times New Roman"/>
                <w:kern w:val="0"/>
                <w:lang w:eastAsia="en-US"/>
              </w:rPr>
              <w:t>1</w:t>
            </w:r>
          </w:p>
        </w:tc>
        <w:tc>
          <w:tcPr>
            <w:tcW w:w="2694" w:type="dxa"/>
            <w:vAlign w:val="center"/>
          </w:tcPr>
          <w:p w14:paraId="7847C64A" w14:textId="77777777" w:rsidR="00212C14" w:rsidRPr="004277BB" w:rsidRDefault="00212C14" w:rsidP="00505A06">
            <w:pPr>
              <w:suppressAutoHyphens w:val="0"/>
              <w:spacing w:after="0" w:line="240" w:lineRule="auto"/>
              <w:jc w:val="center"/>
              <w:rPr>
                <w:kern w:val="0"/>
                <w:lang w:val="el-GR" w:eastAsia="en-US"/>
              </w:rPr>
            </w:pPr>
            <w:r w:rsidRPr="004277BB">
              <w:rPr>
                <w:rFonts w:eastAsia="Times New Roman"/>
                <w:kern w:val="0"/>
                <w:lang w:val="el-GR" w:eastAsia="en-US"/>
              </w:rPr>
              <w:t>Άδεια καταπολέμησης εντόμων και τρωκτικών σε κατοικημένους χώρους από το Υπουργείο Αγροτικής Ανάπτυξης &amp; Τροφίμων</w:t>
            </w:r>
          </w:p>
        </w:tc>
        <w:tc>
          <w:tcPr>
            <w:tcW w:w="1417" w:type="dxa"/>
            <w:vAlign w:val="center"/>
          </w:tcPr>
          <w:p w14:paraId="748EEE3B" w14:textId="77777777" w:rsidR="00212C14" w:rsidRPr="004277BB" w:rsidRDefault="00212C14" w:rsidP="00505A06">
            <w:pPr>
              <w:suppressAutoHyphens w:val="0"/>
              <w:spacing w:after="0" w:line="240" w:lineRule="auto"/>
              <w:jc w:val="center"/>
              <w:rPr>
                <w:rFonts w:cs="Times New Roman"/>
                <w:b/>
                <w:bCs/>
                <w:kern w:val="0"/>
                <w:lang w:eastAsia="en-US"/>
              </w:rPr>
            </w:pPr>
            <w:r w:rsidRPr="004277BB">
              <w:rPr>
                <w:rFonts w:cs="Times New Roman"/>
                <w:b/>
                <w:bCs/>
                <w:kern w:val="0"/>
                <w:lang w:eastAsia="en-US"/>
              </w:rPr>
              <w:t>ΝΑΙ</w:t>
            </w:r>
          </w:p>
        </w:tc>
        <w:tc>
          <w:tcPr>
            <w:tcW w:w="1536" w:type="dxa"/>
          </w:tcPr>
          <w:p w14:paraId="2A563643" w14:textId="77777777" w:rsidR="00212C14" w:rsidRPr="004277BB" w:rsidRDefault="00212C14" w:rsidP="00505A06">
            <w:pPr>
              <w:suppressAutoHyphens w:val="0"/>
              <w:spacing w:after="0" w:line="240" w:lineRule="auto"/>
              <w:rPr>
                <w:rFonts w:cs="Times New Roman"/>
                <w:kern w:val="0"/>
                <w:lang w:eastAsia="en-US"/>
              </w:rPr>
            </w:pPr>
          </w:p>
        </w:tc>
        <w:tc>
          <w:tcPr>
            <w:tcW w:w="3567" w:type="dxa"/>
          </w:tcPr>
          <w:p w14:paraId="486C6050" w14:textId="77777777" w:rsidR="00212C14" w:rsidRPr="004277BB" w:rsidRDefault="00212C14" w:rsidP="00505A06">
            <w:pPr>
              <w:suppressAutoHyphens w:val="0"/>
              <w:spacing w:after="0" w:line="240" w:lineRule="auto"/>
              <w:rPr>
                <w:rFonts w:cs="Times New Roman"/>
                <w:kern w:val="0"/>
                <w:lang w:eastAsia="en-US"/>
              </w:rPr>
            </w:pPr>
          </w:p>
        </w:tc>
      </w:tr>
      <w:tr w:rsidR="00212C14" w:rsidRPr="004277BB" w14:paraId="6E966346" w14:textId="77777777" w:rsidTr="00505A06">
        <w:trPr>
          <w:trHeight w:val="1548"/>
        </w:trPr>
        <w:tc>
          <w:tcPr>
            <w:tcW w:w="709" w:type="dxa"/>
            <w:vAlign w:val="center"/>
          </w:tcPr>
          <w:p w14:paraId="2121C26A" w14:textId="77777777" w:rsidR="00212C14" w:rsidRPr="004277BB" w:rsidRDefault="00212C14" w:rsidP="00505A06">
            <w:pPr>
              <w:suppressAutoHyphens w:val="0"/>
              <w:spacing w:after="0" w:line="360" w:lineRule="auto"/>
              <w:ind w:right="144"/>
              <w:contextualSpacing/>
              <w:jc w:val="center"/>
              <w:rPr>
                <w:rFonts w:eastAsia="Times New Roman"/>
                <w:kern w:val="0"/>
                <w:lang w:eastAsia="en-US"/>
              </w:rPr>
            </w:pPr>
            <w:r w:rsidRPr="004277BB">
              <w:rPr>
                <w:rFonts w:eastAsia="Times New Roman"/>
                <w:kern w:val="0"/>
                <w:lang w:eastAsia="en-US"/>
              </w:rPr>
              <w:t>2</w:t>
            </w:r>
          </w:p>
        </w:tc>
        <w:tc>
          <w:tcPr>
            <w:tcW w:w="2694" w:type="dxa"/>
            <w:vAlign w:val="center"/>
          </w:tcPr>
          <w:p w14:paraId="272C1ADA" w14:textId="77777777" w:rsidR="00212C14" w:rsidRPr="004277BB" w:rsidRDefault="00212C14" w:rsidP="00505A06">
            <w:pPr>
              <w:suppressAutoHyphens w:val="0"/>
              <w:spacing w:after="0" w:line="360" w:lineRule="auto"/>
              <w:ind w:right="144"/>
              <w:contextualSpacing/>
              <w:jc w:val="center"/>
              <w:rPr>
                <w:kern w:val="0"/>
                <w:lang w:val="el-GR" w:eastAsia="en-US"/>
              </w:rPr>
            </w:pPr>
            <w:r w:rsidRPr="004277BB">
              <w:rPr>
                <w:rFonts w:eastAsia="Times New Roman"/>
                <w:kern w:val="0"/>
                <w:lang w:val="el-GR" w:eastAsia="en-US"/>
              </w:rPr>
              <w:t xml:space="preserve">Πιστοποιητικό Διασφάλισης Ποιότητας </w:t>
            </w:r>
            <w:r w:rsidRPr="004277BB">
              <w:rPr>
                <w:rFonts w:eastAsia="Times New Roman"/>
                <w:kern w:val="0"/>
                <w:lang w:eastAsia="en-US"/>
              </w:rPr>
              <w:t>ISO</w:t>
            </w:r>
            <w:r w:rsidRPr="004277BB">
              <w:rPr>
                <w:rFonts w:eastAsia="Times New Roman"/>
                <w:kern w:val="0"/>
                <w:lang w:val="el-GR" w:eastAsia="en-US"/>
              </w:rPr>
              <w:t xml:space="preserve"> 9001 για παροχή υπηρεσιών ελέγχου παρασίτων σε επικυρωμένο φωτοαντίγραφο</w:t>
            </w:r>
          </w:p>
        </w:tc>
        <w:tc>
          <w:tcPr>
            <w:tcW w:w="1417" w:type="dxa"/>
            <w:vAlign w:val="center"/>
          </w:tcPr>
          <w:p w14:paraId="620EE0F7" w14:textId="77777777" w:rsidR="00212C14" w:rsidRPr="004277BB" w:rsidRDefault="00212C14" w:rsidP="00505A06">
            <w:pPr>
              <w:suppressAutoHyphens w:val="0"/>
              <w:spacing w:after="0" w:line="240" w:lineRule="auto"/>
              <w:jc w:val="center"/>
              <w:rPr>
                <w:rFonts w:cs="Times New Roman"/>
                <w:b/>
                <w:bCs/>
                <w:kern w:val="0"/>
                <w:lang w:eastAsia="en-US"/>
              </w:rPr>
            </w:pPr>
            <w:r w:rsidRPr="004277BB">
              <w:rPr>
                <w:rFonts w:cs="Times New Roman"/>
                <w:b/>
                <w:bCs/>
                <w:kern w:val="0"/>
                <w:lang w:eastAsia="en-US"/>
              </w:rPr>
              <w:t>ΝΑΙ</w:t>
            </w:r>
          </w:p>
        </w:tc>
        <w:tc>
          <w:tcPr>
            <w:tcW w:w="1536" w:type="dxa"/>
          </w:tcPr>
          <w:p w14:paraId="6FD95C06" w14:textId="77777777" w:rsidR="00212C14" w:rsidRPr="004277BB" w:rsidRDefault="00212C14" w:rsidP="00505A06">
            <w:pPr>
              <w:suppressAutoHyphens w:val="0"/>
              <w:spacing w:after="0" w:line="240" w:lineRule="auto"/>
              <w:rPr>
                <w:rFonts w:cs="Times New Roman"/>
                <w:kern w:val="0"/>
                <w:lang w:eastAsia="en-US"/>
              </w:rPr>
            </w:pPr>
          </w:p>
        </w:tc>
        <w:tc>
          <w:tcPr>
            <w:tcW w:w="3567" w:type="dxa"/>
          </w:tcPr>
          <w:p w14:paraId="00AC571B" w14:textId="77777777" w:rsidR="00212C14" w:rsidRPr="004277BB" w:rsidRDefault="00212C14" w:rsidP="00505A06">
            <w:pPr>
              <w:suppressAutoHyphens w:val="0"/>
              <w:spacing w:after="0" w:line="240" w:lineRule="auto"/>
              <w:rPr>
                <w:rFonts w:cs="Times New Roman"/>
                <w:kern w:val="0"/>
                <w:lang w:eastAsia="en-US"/>
              </w:rPr>
            </w:pPr>
          </w:p>
        </w:tc>
      </w:tr>
      <w:tr w:rsidR="00212C14" w:rsidRPr="004277BB" w14:paraId="647F6AD5" w14:textId="77777777" w:rsidTr="00505A06">
        <w:tc>
          <w:tcPr>
            <w:tcW w:w="709" w:type="dxa"/>
            <w:vAlign w:val="center"/>
          </w:tcPr>
          <w:p w14:paraId="1A6B64AD" w14:textId="77777777" w:rsidR="00212C14" w:rsidRPr="004277BB" w:rsidRDefault="00212C14" w:rsidP="00505A06">
            <w:pPr>
              <w:suppressAutoHyphens w:val="0"/>
              <w:spacing w:after="0" w:line="360" w:lineRule="auto"/>
              <w:ind w:right="144"/>
              <w:contextualSpacing/>
              <w:jc w:val="center"/>
              <w:rPr>
                <w:rFonts w:eastAsia="Times New Roman"/>
                <w:kern w:val="0"/>
                <w:lang w:eastAsia="en-US"/>
              </w:rPr>
            </w:pPr>
            <w:r w:rsidRPr="004277BB">
              <w:rPr>
                <w:rFonts w:eastAsia="Times New Roman"/>
                <w:kern w:val="0"/>
                <w:lang w:eastAsia="en-US"/>
              </w:rPr>
              <w:t>3</w:t>
            </w:r>
          </w:p>
        </w:tc>
        <w:tc>
          <w:tcPr>
            <w:tcW w:w="2694" w:type="dxa"/>
            <w:vAlign w:val="center"/>
          </w:tcPr>
          <w:p w14:paraId="2502039C" w14:textId="77777777" w:rsidR="00212C14" w:rsidRPr="004277BB" w:rsidRDefault="00212C14" w:rsidP="00505A06">
            <w:pPr>
              <w:suppressAutoHyphens w:val="0"/>
              <w:spacing w:after="0" w:line="360" w:lineRule="auto"/>
              <w:ind w:right="144"/>
              <w:contextualSpacing/>
              <w:jc w:val="center"/>
              <w:rPr>
                <w:rFonts w:eastAsia="Times New Roman"/>
                <w:kern w:val="0"/>
                <w:lang w:val="el-GR" w:eastAsia="en-US"/>
              </w:rPr>
            </w:pPr>
            <w:r w:rsidRPr="004277BB">
              <w:rPr>
                <w:rFonts w:eastAsia="Times New Roman"/>
                <w:kern w:val="0"/>
                <w:lang w:val="el-GR" w:eastAsia="en-US"/>
              </w:rPr>
              <w:t xml:space="preserve">Πιστοποιητικό Διαχείρισης Επιβλαβών Οργανισμών </w:t>
            </w:r>
            <w:r w:rsidRPr="004277BB">
              <w:rPr>
                <w:rFonts w:eastAsia="Times New Roman"/>
                <w:kern w:val="0"/>
                <w:lang w:eastAsia="en-US"/>
              </w:rPr>
              <w:t>ISO</w:t>
            </w:r>
            <w:r w:rsidRPr="004277BB">
              <w:rPr>
                <w:rFonts w:eastAsia="Times New Roman"/>
                <w:kern w:val="0"/>
                <w:lang w:val="el-GR" w:eastAsia="en-US"/>
              </w:rPr>
              <w:t xml:space="preserve"> 16636 σε επικυρωμένο φωτοαντίγραφο.</w:t>
            </w:r>
          </w:p>
          <w:p w14:paraId="59514B71" w14:textId="77777777" w:rsidR="00212C14" w:rsidRPr="004277BB" w:rsidRDefault="00212C14" w:rsidP="00505A06">
            <w:pPr>
              <w:suppressAutoHyphens w:val="0"/>
              <w:spacing w:after="0" w:line="240" w:lineRule="auto"/>
              <w:jc w:val="center"/>
              <w:rPr>
                <w:kern w:val="0"/>
                <w:lang w:val="el-GR" w:eastAsia="en-US"/>
              </w:rPr>
            </w:pPr>
          </w:p>
        </w:tc>
        <w:tc>
          <w:tcPr>
            <w:tcW w:w="1417" w:type="dxa"/>
            <w:vAlign w:val="center"/>
          </w:tcPr>
          <w:p w14:paraId="1EC80ABD" w14:textId="77777777" w:rsidR="00212C14" w:rsidRPr="004277BB" w:rsidRDefault="00212C14" w:rsidP="00505A06">
            <w:pPr>
              <w:suppressAutoHyphens w:val="0"/>
              <w:spacing w:after="0" w:line="240" w:lineRule="auto"/>
              <w:jc w:val="center"/>
              <w:rPr>
                <w:rFonts w:cs="Times New Roman"/>
                <w:b/>
                <w:bCs/>
                <w:kern w:val="0"/>
                <w:lang w:eastAsia="en-US"/>
              </w:rPr>
            </w:pPr>
            <w:r w:rsidRPr="004277BB">
              <w:rPr>
                <w:rFonts w:cs="Times New Roman"/>
                <w:b/>
                <w:bCs/>
                <w:kern w:val="0"/>
                <w:lang w:eastAsia="en-US"/>
              </w:rPr>
              <w:t>ΝΑΙ</w:t>
            </w:r>
          </w:p>
        </w:tc>
        <w:tc>
          <w:tcPr>
            <w:tcW w:w="1536" w:type="dxa"/>
          </w:tcPr>
          <w:p w14:paraId="7B50C295" w14:textId="77777777" w:rsidR="00212C14" w:rsidRPr="004277BB" w:rsidRDefault="00212C14" w:rsidP="00505A06">
            <w:pPr>
              <w:suppressAutoHyphens w:val="0"/>
              <w:spacing w:after="0" w:line="240" w:lineRule="auto"/>
              <w:rPr>
                <w:rFonts w:cs="Times New Roman"/>
                <w:kern w:val="0"/>
                <w:lang w:eastAsia="en-US"/>
              </w:rPr>
            </w:pPr>
          </w:p>
        </w:tc>
        <w:tc>
          <w:tcPr>
            <w:tcW w:w="3567" w:type="dxa"/>
          </w:tcPr>
          <w:p w14:paraId="6445CABC" w14:textId="77777777" w:rsidR="00212C14" w:rsidRPr="004277BB" w:rsidRDefault="00212C14" w:rsidP="00505A06">
            <w:pPr>
              <w:suppressAutoHyphens w:val="0"/>
              <w:spacing w:after="0" w:line="240" w:lineRule="auto"/>
              <w:rPr>
                <w:rFonts w:cs="Times New Roman"/>
                <w:kern w:val="0"/>
                <w:lang w:eastAsia="en-US"/>
              </w:rPr>
            </w:pPr>
          </w:p>
        </w:tc>
      </w:tr>
      <w:tr w:rsidR="00212C14" w:rsidRPr="004277BB" w14:paraId="243AD683" w14:textId="77777777" w:rsidTr="00505A06">
        <w:tc>
          <w:tcPr>
            <w:tcW w:w="709" w:type="dxa"/>
            <w:vAlign w:val="center"/>
          </w:tcPr>
          <w:p w14:paraId="073253BC" w14:textId="77777777" w:rsidR="00212C14" w:rsidRPr="004277BB" w:rsidRDefault="00212C14" w:rsidP="00505A06">
            <w:pPr>
              <w:suppressAutoHyphens w:val="0"/>
              <w:spacing w:after="0" w:line="360" w:lineRule="auto"/>
              <w:ind w:right="144"/>
              <w:contextualSpacing/>
              <w:jc w:val="center"/>
              <w:rPr>
                <w:rFonts w:eastAsia="Times New Roman"/>
                <w:kern w:val="0"/>
                <w:lang w:eastAsia="en-US"/>
              </w:rPr>
            </w:pPr>
            <w:r w:rsidRPr="004277BB">
              <w:rPr>
                <w:rFonts w:eastAsia="Times New Roman"/>
                <w:kern w:val="0"/>
                <w:lang w:eastAsia="en-US"/>
              </w:rPr>
              <w:t>4</w:t>
            </w:r>
          </w:p>
        </w:tc>
        <w:tc>
          <w:tcPr>
            <w:tcW w:w="2694" w:type="dxa"/>
            <w:vAlign w:val="center"/>
          </w:tcPr>
          <w:p w14:paraId="30C30B6B" w14:textId="77777777" w:rsidR="00212C14" w:rsidRPr="004277BB" w:rsidRDefault="00212C14" w:rsidP="00505A06">
            <w:pPr>
              <w:suppressAutoHyphens w:val="0"/>
              <w:spacing w:after="0" w:line="360" w:lineRule="auto"/>
              <w:ind w:right="144"/>
              <w:contextualSpacing/>
              <w:jc w:val="center"/>
              <w:rPr>
                <w:rFonts w:eastAsia="Times New Roman"/>
                <w:kern w:val="0"/>
                <w:lang w:val="el-GR" w:eastAsia="en-US"/>
              </w:rPr>
            </w:pPr>
            <w:r w:rsidRPr="004277BB">
              <w:rPr>
                <w:rFonts w:eastAsia="Times New Roman"/>
                <w:kern w:val="0"/>
                <w:lang w:val="el-GR" w:eastAsia="en-US"/>
              </w:rPr>
              <w:t>Πιστοποιητικό συστήματος διαχείρισης υγιεινής και ασφάλειας εργασίας.</w:t>
            </w:r>
          </w:p>
          <w:p w14:paraId="4599E395" w14:textId="77777777" w:rsidR="00212C14" w:rsidRPr="004277BB" w:rsidRDefault="00212C14" w:rsidP="00505A06">
            <w:pPr>
              <w:suppressAutoHyphens w:val="0"/>
              <w:spacing w:after="0" w:line="240" w:lineRule="auto"/>
              <w:jc w:val="center"/>
              <w:rPr>
                <w:kern w:val="0"/>
                <w:lang w:val="el-GR" w:eastAsia="en-US"/>
              </w:rPr>
            </w:pPr>
          </w:p>
        </w:tc>
        <w:tc>
          <w:tcPr>
            <w:tcW w:w="1417" w:type="dxa"/>
            <w:vAlign w:val="center"/>
          </w:tcPr>
          <w:p w14:paraId="3BBCB18E" w14:textId="77777777" w:rsidR="00212C14" w:rsidRPr="004277BB" w:rsidRDefault="00212C14" w:rsidP="00505A06">
            <w:pPr>
              <w:suppressAutoHyphens w:val="0"/>
              <w:spacing w:after="0" w:line="240" w:lineRule="auto"/>
              <w:jc w:val="center"/>
              <w:rPr>
                <w:rFonts w:cs="Times New Roman"/>
                <w:kern w:val="0"/>
                <w:lang w:eastAsia="en-US"/>
              </w:rPr>
            </w:pPr>
            <w:r w:rsidRPr="004277BB">
              <w:rPr>
                <w:rFonts w:cs="Times New Roman"/>
                <w:b/>
                <w:bCs/>
                <w:kern w:val="0"/>
                <w:lang w:eastAsia="en-US"/>
              </w:rPr>
              <w:t>ΝΑΙ</w:t>
            </w:r>
          </w:p>
        </w:tc>
        <w:tc>
          <w:tcPr>
            <w:tcW w:w="1536" w:type="dxa"/>
          </w:tcPr>
          <w:p w14:paraId="50F47A0A" w14:textId="77777777" w:rsidR="00212C14" w:rsidRPr="004277BB" w:rsidRDefault="00212C14" w:rsidP="00505A06">
            <w:pPr>
              <w:suppressAutoHyphens w:val="0"/>
              <w:spacing w:after="0" w:line="240" w:lineRule="auto"/>
              <w:rPr>
                <w:rFonts w:cs="Times New Roman"/>
                <w:kern w:val="0"/>
                <w:lang w:eastAsia="en-US"/>
              </w:rPr>
            </w:pPr>
          </w:p>
        </w:tc>
        <w:tc>
          <w:tcPr>
            <w:tcW w:w="3567" w:type="dxa"/>
          </w:tcPr>
          <w:p w14:paraId="4DFAA939" w14:textId="77777777" w:rsidR="00212C14" w:rsidRPr="004277BB" w:rsidRDefault="00212C14" w:rsidP="00505A06">
            <w:pPr>
              <w:suppressAutoHyphens w:val="0"/>
              <w:spacing w:after="0" w:line="240" w:lineRule="auto"/>
              <w:rPr>
                <w:rFonts w:cs="Times New Roman"/>
                <w:kern w:val="0"/>
                <w:lang w:eastAsia="en-US"/>
              </w:rPr>
            </w:pPr>
          </w:p>
        </w:tc>
      </w:tr>
      <w:tr w:rsidR="00212C14" w:rsidRPr="004277BB" w14:paraId="5BCBCC63" w14:textId="77777777" w:rsidTr="00505A06">
        <w:tc>
          <w:tcPr>
            <w:tcW w:w="709" w:type="dxa"/>
            <w:vAlign w:val="center"/>
          </w:tcPr>
          <w:p w14:paraId="00441B29" w14:textId="77777777" w:rsidR="00212C14" w:rsidRPr="004277BB" w:rsidRDefault="00212C14" w:rsidP="00505A06">
            <w:pPr>
              <w:suppressAutoHyphens w:val="0"/>
              <w:spacing w:after="0" w:line="360" w:lineRule="auto"/>
              <w:ind w:right="144"/>
              <w:contextualSpacing/>
              <w:jc w:val="center"/>
              <w:rPr>
                <w:rFonts w:eastAsia="Times New Roman"/>
                <w:kern w:val="0"/>
                <w:lang w:eastAsia="en-US"/>
              </w:rPr>
            </w:pPr>
            <w:r w:rsidRPr="004277BB">
              <w:rPr>
                <w:rFonts w:eastAsia="Times New Roman"/>
                <w:kern w:val="0"/>
                <w:lang w:eastAsia="en-US"/>
              </w:rPr>
              <w:t>5</w:t>
            </w:r>
          </w:p>
        </w:tc>
        <w:tc>
          <w:tcPr>
            <w:tcW w:w="2694" w:type="dxa"/>
            <w:vAlign w:val="center"/>
          </w:tcPr>
          <w:p w14:paraId="4FD2B6E1" w14:textId="77777777" w:rsidR="00212C14" w:rsidRPr="004277BB" w:rsidRDefault="00212C14" w:rsidP="00505A06">
            <w:pPr>
              <w:suppressAutoHyphens w:val="0"/>
              <w:spacing w:after="0" w:line="360" w:lineRule="auto"/>
              <w:ind w:right="144"/>
              <w:contextualSpacing/>
              <w:jc w:val="center"/>
              <w:rPr>
                <w:rFonts w:eastAsia="Times New Roman"/>
                <w:kern w:val="0"/>
                <w:lang w:val="el-GR" w:eastAsia="en-US"/>
              </w:rPr>
            </w:pPr>
            <w:r w:rsidRPr="004277BB">
              <w:rPr>
                <w:rFonts w:eastAsia="Times New Roman"/>
                <w:kern w:val="0"/>
                <w:lang w:val="el-GR" w:eastAsia="en-US"/>
              </w:rPr>
              <w:t>Πιστοποιητικό περιβαλλοντικής διαχείρισης υπολειμμάτων φαρμακευτικών σκευασμάτων.</w:t>
            </w:r>
          </w:p>
          <w:p w14:paraId="61BEBE6A" w14:textId="77777777" w:rsidR="00212C14" w:rsidRPr="004277BB" w:rsidRDefault="00212C14" w:rsidP="00505A06">
            <w:pPr>
              <w:suppressAutoHyphens w:val="0"/>
              <w:spacing w:after="0" w:line="240" w:lineRule="auto"/>
              <w:jc w:val="center"/>
              <w:rPr>
                <w:kern w:val="0"/>
                <w:lang w:val="el-GR" w:eastAsia="en-US"/>
              </w:rPr>
            </w:pPr>
          </w:p>
        </w:tc>
        <w:tc>
          <w:tcPr>
            <w:tcW w:w="1417" w:type="dxa"/>
            <w:vAlign w:val="center"/>
          </w:tcPr>
          <w:p w14:paraId="6D9BC737" w14:textId="77777777" w:rsidR="00212C14" w:rsidRPr="004277BB" w:rsidRDefault="00212C14" w:rsidP="00505A06">
            <w:pPr>
              <w:suppressAutoHyphens w:val="0"/>
              <w:spacing w:after="0" w:line="240" w:lineRule="auto"/>
              <w:jc w:val="center"/>
              <w:rPr>
                <w:rFonts w:cs="Times New Roman"/>
                <w:kern w:val="0"/>
                <w:lang w:eastAsia="en-US"/>
              </w:rPr>
            </w:pPr>
            <w:r w:rsidRPr="004277BB">
              <w:rPr>
                <w:rFonts w:cs="Times New Roman"/>
                <w:b/>
                <w:bCs/>
                <w:kern w:val="0"/>
                <w:lang w:eastAsia="en-US"/>
              </w:rPr>
              <w:t>ΝΑΙ</w:t>
            </w:r>
          </w:p>
        </w:tc>
        <w:tc>
          <w:tcPr>
            <w:tcW w:w="1536" w:type="dxa"/>
          </w:tcPr>
          <w:p w14:paraId="0C36799A" w14:textId="77777777" w:rsidR="00212C14" w:rsidRPr="004277BB" w:rsidRDefault="00212C14" w:rsidP="00505A06">
            <w:pPr>
              <w:suppressAutoHyphens w:val="0"/>
              <w:spacing w:after="0" w:line="240" w:lineRule="auto"/>
              <w:rPr>
                <w:rFonts w:cs="Times New Roman"/>
                <w:kern w:val="0"/>
                <w:lang w:eastAsia="en-US"/>
              </w:rPr>
            </w:pPr>
          </w:p>
        </w:tc>
        <w:tc>
          <w:tcPr>
            <w:tcW w:w="3567" w:type="dxa"/>
          </w:tcPr>
          <w:p w14:paraId="20E3BCB9" w14:textId="77777777" w:rsidR="00212C14" w:rsidRPr="004277BB" w:rsidRDefault="00212C14" w:rsidP="00505A06">
            <w:pPr>
              <w:suppressAutoHyphens w:val="0"/>
              <w:spacing w:after="0" w:line="240" w:lineRule="auto"/>
              <w:rPr>
                <w:rFonts w:cs="Times New Roman"/>
                <w:kern w:val="0"/>
                <w:lang w:eastAsia="en-US"/>
              </w:rPr>
            </w:pPr>
          </w:p>
        </w:tc>
      </w:tr>
      <w:tr w:rsidR="00212C14" w:rsidRPr="004277BB" w14:paraId="7A44A750" w14:textId="77777777" w:rsidTr="00505A06">
        <w:tc>
          <w:tcPr>
            <w:tcW w:w="709" w:type="dxa"/>
            <w:vAlign w:val="center"/>
          </w:tcPr>
          <w:p w14:paraId="346CE13C" w14:textId="77777777" w:rsidR="00212C14" w:rsidRPr="004277BB" w:rsidRDefault="00212C14" w:rsidP="00505A06">
            <w:pPr>
              <w:suppressAutoHyphens w:val="0"/>
              <w:spacing w:after="0" w:line="360" w:lineRule="auto"/>
              <w:ind w:right="144"/>
              <w:contextualSpacing/>
              <w:jc w:val="center"/>
              <w:rPr>
                <w:rFonts w:eastAsia="Times New Roman"/>
                <w:kern w:val="0"/>
                <w:lang w:eastAsia="en-US"/>
              </w:rPr>
            </w:pPr>
            <w:r w:rsidRPr="004277BB">
              <w:rPr>
                <w:rFonts w:eastAsia="Times New Roman"/>
                <w:kern w:val="0"/>
                <w:lang w:eastAsia="en-US"/>
              </w:rPr>
              <w:lastRenderedPageBreak/>
              <w:t>6</w:t>
            </w:r>
          </w:p>
        </w:tc>
        <w:tc>
          <w:tcPr>
            <w:tcW w:w="2694" w:type="dxa"/>
            <w:vAlign w:val="center"/>
          </w:tcPr>
          <w:p w14:paraId="50098A85" w14:textId="77777777" w:rsidR="00212C14" w:rsidRPr="004277BB" w:rsidRDefault="00212C14" w:rsidP="00505A06">
            <w:pPr>
              <w:suppressAutoHyphens w:val="0"/>
              <w:spacing w:after="0" w:line="360" w:lineRule="auto"/>
              <w:ind w:right="144"/>
              <w:contextualSpacing/>
              <w:jc w:val="center"/>
              <w:rPr>
                <w:rFonts w:eastAsia="Times New Roman"/>
                <w:kern w:val="0"/>
                <w:lang w:val="el-GR" w:eastAsia="en-US"/>
              </w:rPr>
            </w:pPr>
            <w:r w:rsidRPr="004277BB">
              <w:rPr>
                <w:rFonts w:eastAsia="Times New Roman"/>
                <w:kern w:val="0"/>
                <w:lang w:val="el-GR" w:eastAsia="en-US"/>
              </w:rPr>
              <w:t>Πιστοποιητικό εγγραφής στο οικείο Επαγγελματικό Επιμελητήριο.</w:t>
            </w:r>
          </w:p>
          <w:p w14:paraId="1913F459" w14:textId="77777777" w:rsidR="00212C14" w:rsidRPr="004277BB" w:rsidRDefault="00212C14" w:rsidP="00505A06">
            <w:pPr>
              <w:suppressAutoHyphens w:val="0"/>
              <w:spacing w:after="0" w:line="240" w:lineRule="auto"/>
              <w:jc w:val="center"/>
              <w:rPr>
                <w:kern w:val="0"/>
                <w:lang w:val="el-GR" w:eastAsia="en-US"/>
              </w:rPr>
            </w:pPr>
          </w:p>
          <w:p w14:paraId="2D91C09E" w14:textId="77777777" w:rsidR="00212C14" w:rsidRPr="004277BB" w:rsidRDefault="00212C14" w:rsidP="00505A06">
            <w:pPr>
              <w:suppressAutoHyphens w:val="0"/>
              <w:spacing w:after="0" w:line="240" w:lineRule="auto"/>
              <w:jc w:val="center"/>
              <w:rPr>
                <w:kern w:val="0"/>
                <w:lang w:val="el-GR" w:eastAsia="en-US"/>
              </w:rPr>
            </w:pPr>
          </w:p>
        </w:tc>
        <w:tc>
          <w:tcPr>
            <w:tcW w:w="1417" w:type="dxa"/>
            <w:vAlign w:val="center"/>
          </w:tcPr>
          <w:p w14:paraId="4B972F69" w14:textId="77777777" w:rsidR="00212C14" w:rsidRPr="004277BB" w:rsidRDefault="00212C14" w:rsidP="00505A06">
            <w:pPr>
              <w:suppressAutoHyphens w:val="0"/>
              <w:spacing w:after="0" w:line="240" w:lineRule="auto"/>
              <w:jc w:val="center"/>
              <w:rPr>
                <w:rFonts w:cs="Times New Roman"/>
                <w:kern w:val="0"/>
                <w:lang w:eastAsia="en-US"/>
              </w:rPr>
            </w:pPr>
            <w:r w:rsidRPr="004277BB">
              <w:rPr>
                <w:rFonts w:cs="Times New Roman"/>
                <w:b/>
                <w:bCs/>
                <w:kern w:val="0"/>
                <w:lang w:eastAsia="en-US"/>
              </w:rPr>
              <w:t>ΝΑΙ</w:t>
            </w:r>
          </w:p>
        </w:tc>
        <w:tc>
          <w:tcPr>
            <w:tcW w:w="1536" w:type="dxa"/>
          </w:tcPr>
          <w:p w14:paraId="0202A9F6" w14:textId="77777777" w:rsidR="00212C14" w:rsidRPr="004277BB" w:rsidRDefault="00212C14" w:rsidP="00505A06">
            <w:pPr>
              <w:suppressAutoHyphens w:val="0"/>
              <w:spacing w:after="0" w:line="240" w:lineRule="auto"/>
              <w:rPr>
                <w:rFonts w:cs="Times New Roman"/>
                <w:kern w:val="0"/>
                <w:lang w:eastAsia="en-US"/>
              </w:rPr>
            </w:pPr>
          </w:p>
        </w:tc>
        <w:tc>
          <w:tcPr>
            <w:tcW w:w="3567" w:type="dxa"/>
          </w:tcPr>
          <w:p w14:paraId="3B3EFB8A" w14:textId="77777777" w:rsidR="00212C14" w:rsidRPr="004277BB" w:rsidRDefault="00212C14" w:rsidP="00505A06">
            <w:pPr>
              <w:suppressAutoHyphens w:val="0"/>
              <w:spacing w:after="0" w:line="240" w:lineRule="auto"/>
              <w:rPr>
                <w:rFonts w:cs="Times New Roman"/>
                <w:kern w:val="0"/>
                <w:lang w:eastAsia="en-US"/>
              </w:rPr>
            </w:pPr>
          </w:p>
        </w:tc>
      </w:tr>
      <w:tr w:rsidR="00212C14" w:rsidRPr="004277BB" w14:paraId="1FD14636" w14:textId="77777777" w:rsidTr="00505A06">
        <w:tc>
          <w:tcPr>
            <w:tcW w:w="709" w:type="dxa"/>
            <w:vAlign w:val="center"/>
          </w:tcPr>
          <w:p w14:paraId="36D39229" w14:textId="77777777" w:rsidR="00212C14" w:rsidRPr="004277BB" w:rsidRDefault="00212C14" w:rsidP="00505A06">
            <w:pPr>
              <w:suppressAutoHyphens w:val="0"/>
              <w:spacing w:after="0" w:line="240" w:lineRule="auto"/>
              <w:jc w:val="center"/>
              <w:rPr>
                <w:rFonts w:eastAsia="Times New Roman"/>
                <w:kern w:val="0"/>
                <w:lang w:eastAsia="en-US"/>
              </w:rPr>
            </w:pPr>
            <w:r w:rsidRPr="004277BB">
              <w:rPr>
                <w:rFonts w:eastAsia="Times New Roman"/>
                <w:kern w:val="0"/>
                <w:lang w:eastAsia="en-US"/>
              </w:rPr>
              <w:t>7</w:t>
            </w:r>
          </w:p>
        </w:tc>
        <w:tc>
          <w:tcPr>
            <w:tcW w:w="2694" w:type="dxa"/>
            <w:vAlign w:val="center"/>
          </w:tcPr>
          <w:p w14:paraId="6D9B1086" w14:textId="77777777" w:rsidR="00212C14" w:rsidRPr="004277BB" w:rsidRDefault="00212C14" w:rsidP="00505A06">
            <w:pPr>
              <w:suppressAutoHyphens w:val="0"/>
              <w:spacing w:after="0" w:line="240" w:lineRule="auto"/>
              <w:jc w:val="center"/>
              <w:rPr>
                <w:kern w:val="0"/>
                <w:lang w:val="el-GR" w:eastAsia="en-US"/>
              </w:rPr>
            </w:pPr>
            <w:r w:rsidRPr="004277BB">
              <w:rPr>
                <w:rFonts w:eastAsia="Times New Roman"/>
                <w:kern w:val="0"/>
                <w:lang w:val="el-GR" w:eastAsia="en-US"/>
              </w:rPr>
              <w:t>Πιστοποιητικό τουλάχιστον 3 ετών εκτέλεσης παρόμοιων εργασιών (απεντομώσεων μυοκτονιών και απολυμάνσεων) σε Γενικά ή Ειδικά Νοσοκομεία</w:t>
            </w:r>
          </w:p>
        </w:tc>
        <w:tc>
          <w:tcPr>
            <w:tcW w:w="1417" w:type="dxa"/>
            <w:vAlign w:val="center"/>
          </w:tcPr>
          <w:p w14:paraId="70D5D884" w14:textId="77777777" w:rsidR="00212C14" w:rsidRPr="004277BB" w:rsidRDefault="00212C14" w:rsidP="00505A06">
            <w:pPr>
              <w:suppressAutoHyphens w:val="0"/>
              <w:spacing w:after="0" w:line="240" w:lineRule="auto"/>
              <w:jc w:val="center"/>
              <w:rPr>
                <w:rFonts w:cs="Times New Roman"/>
                <w:kern w:val="0"/>
                <w:lang w:eastAsia="en-US"/>
              </w:rPr>
            </w:pPr>
            <w:r w:rsidRPr="004277BB">
              <w:rPr>
                <w:rFonts w:cs="Times New Roman"/>
                <w:b/>
                <w:bCs/>
                <w:kern w:val="0"/>
                <w:lang w:eastAsia="en-US"/>
              </w:rPr>
              <w:t>ΝΑΙ</w:t>
            </w:r>
          </w:p>
        </w:tc>
        <w:tc>
          <w:tcPr>
            <w:tcW w:w="1536" w:type="dxa"/>
          </w:tcPr>
          <w:p w14:paraId="56E03943" w14:textId="77777777" w:rsidR="00212C14" w:rsidRPr="004277BB" w:rsidRDefault="00212C14" w:rsidP="00505A06">
            <w:pPr>
              <w:suppressAutoHyphens w:val="0"/>
              <w:spacing w:after="0" w:line="240" w:lineRule="auto"/>
              <w:rPr>
                <w:rFonts w:cs="Times New Roman"/>
                <w:kern w:val="0"/>
                <w:lang w:eastAsia="en-US"/>
              </w:rPr>
            </w:pPr>
          </w:p>
        </w:tc>
        <w:tc>
          <w:tcPr>
            <w:tcW w:w="3567" w:type="dxa"/>
          </w:tcPr>
          <w:p w14:paraId="73019C2C" w14:textId="77777777" w:rsidR="00212C14" w:rsidRPr="004277BB" w:rsidRDefault="00212C14" w:rsidP="00505A06">
            <w:pPr>
              <w:suppressAutoHyphens w:val="0"/>
              <w:spacing w:after="0" w:line="240" w:lineRule="auto"/>
              <w:rPr>
                <w:rFonts w:cs="Times New Roman"/>
                <w:kern w:val="0"/>
                <w:lang w:eastAsia="en-US"/>
              </w:rPr>
            </w:pPr>
          </w:p>
        </w:tc>
      </w:tr>
      <w:tr w:rsidR="00212C14" w:rsidRPr="004277BB" w14:paraId="2ECABD00" w14:textId="77777777" w:rsidTr="00505A06">
        <w:tc>
          <w:tcPr>
            <w:tcW w:w="709" w:type="dxa"/>
            <w:vAlign w:val="center"/>
          </w:tcPr>
          <w:p w14:paraId="3A7F53C5" w14:textId="77777777" w:rsidR="00212C14" w:rsidRPr="004277BB" w:rsidRDefault="00212C14" w:rsidP="00505A06">
            <w:pPr>
              <w:suppressAutoHyphens w:val="0"/>
              <w:spacing w:after="0" w:line="360" w:lineRule="auto"/>
              <w:contextualSpacing/>
              <w:jc w:val="center"/>
              <w:rPr>
                <w:rFonts w:eastAsia="Times New Roman"/>
                <w:kern w:val="0"/>
                <w:lang w:eastAsia="en-US"/>
              </w:rPr>
            </w:pPr>
            <w:r w:rsidRPr="004277BB">
              <w:rPr>
                <w:rFonts w:eastAsia="Times New Roman"/>
                <w:kern w:val="0"/>
                <w:lang w:eastAsia="en-US"/>
              </w:rPr>
              <w:t>8</w:t>
            </w:r>
          </w:p>
        </w:tc>
        <w:tc>
          <w:tcPr>
            <w:tcW w:w="2694" w:type="dxa"/>
            <w:vAlign w:val="center"/>
          </w:tcPr>
          <w:p w14:paraId="41BD715A" w14:textId="77777777" w:rsidR="00212C14" w:rsidRPr="004277BB" w:rsidRDefault="00212C14" w:rsidP="00505A06">
            <w:pPr>
              <w:suppressAutoHyphens w:val="0"/>
              <w:spacing w:after="0" w:line="360" w:lineRule="auto"/>
              <w:contextualSpacing/>
              <w:jc w:val="center"/>
              <w:rPr>
                <w:rFonts w:eastAsia="Times New Roman"/>
                <w:kern w:val="0"/>
                <w:lang w:val="el-GR" w:eastAsia="en-US"/>
              </w:rPr>
            </w:pPr>
            <w:r w:rsidRPr="004277BB">
              <w:rPr>
                <w:rFonts w:eastAsia="Times New Roman"/>
                <w:kern w:val="0"/>
                <w:lang w:val="el-GR" w:eastAsia="en-US"/>
              </w:rPr>
              <w:t>Υπεύθυνη δήλωση του Ν.1599/86 με την οποία να δεσμεύεται για την άμεση ανταπόκριση εντός 24 ωρών σε κάθε κλήση από το Νοσοκομείο για την επίλυση εκτάκτων προβλημάτων. Οι έκτακτες επισκέψεις που πιθανόν να απαιτηθούν για την επιτυχή διεξαγωγή του έργου θα πραγματοποιηθούν χωρίς οικονομική επιβάρυνση του Νοσοκομείου.</w:t>
            </w:r>
          </w:p>
          <w:p w14:paraId="1BB259CC" w14:textId="77777777" w:rsidR="00212C14" w:rsidRPr="004277BB" w:rsidRDefault="00212C14" w:rsidP="00505A06">
            <w:pPr>
              <w:suppressAutoHyphens w:val="0"/>
              <w:spacing w:after="0" w:line="240" w:lineRule="auto"/>
              <w:jc w:val="center"/>
              <w:rPr>
                <w:kern w:val="0"/>
                <w:lang w:val="el-GR" w:eastAsia="en-US"/>
              </w:rPr>
            </w:pPr>
          </w:p>
        </w:tc>
        <w:tc>
          <w:tcPr>
            <w:tcW w:w="1417" w:type="dxa"/>
            <w:vAlign w:val="center"/>
          </w:tcPr>
          <w:p w14:paraId="242BA141" w14:textId="77777777" w:rsidR="00212C14" w:rsidRPr="004277BB" w:rsidRDefault="00212C14" w:rsidP="00505A06">
            <w:pPr>
              <w:suppressAutoHyphens w:val="0"/>
              <w:spacing w:after="0" w:line="240" w:lineRule="auto"/>
              <w:jc w:val="center"/>
              <w:rPr>
                <w:rFonts w:cs="Times New Roman"/>
                <w:kern w:val="0"/>
                <w:lang w:eastAsia="en-US"/>
              </w:rPr>
            </w:pPr>
            <w:r w:rsidRPr="004277BB">
              <w:rPr>
                <w:rFonts w:cs="Times New Roman"/>
                <w:b/>
                <w:bCs/>
                <w:kern w:val="0"/>
                <w:lang w:eastAsia="en-US"/>
              </w:rPr>
              <w:t>ΝΑΙ</w:t>
            </w:r>
          </w:p>
        </w:tc>
        <w:tc>
          <w:tcPr>
            <w:tcW w:w="1536" w:type="dxa"/>
          </w:tcPr>
          <w:p w14:paraId="38D612A8" w14:textId="77777777" w:rsidR="00212C14" w:rsidRPr="004277BB" w:rsidRDefault="00212C14" w:rsidP="00505A06">
            <w:pPr>
              <w:suppressAutoHyphens w:val="0"/>
              <w:spacing w:after="0" w:line="240" w:lineRule="auto"/>
              <w:rPr>
                <w:rFonts w:cs="Times New Roman"/>
                <w:kern w:val="0"/>
                <w:lang w:eastAsia="en-US"/>
              </w:rPr>
            </w:pPr>
          </w:p>
        </w:tc>
        <w:tc>
          <w:tcPr>
            <w:tcW w:w="3567" w:type="dxa"/>
          </w:tcPr>
          <w:p w14:paraId="07967AEC" w14:textId="77777777" w:rsidR="00212C14" w:rsidRPr="004277BB" w:rsidRDefault="00212C14" w:rsidP="00505A06">
            <w:pPr>
              <w:suppressAutoHyphens w:val="0"/>
              <w:spacing w:after="0" w:line="240" w:lineRule="auto"/>
              <w:rPr>
                <w:rFonts w:cs="Times New Roman"/>
                <w:kern w:val="0"/>
                <w:lang w:eastAsia="en-US"/>
              </w:rPr>
            </w:pPr>
          </w:p>
          <w:p w14:paraId="32F65294" w14:textId="77777777" w:rsidR="00212C14" w:rsidRPr="004277BB" w:rsidRDefault="00212C14" w:rsidP="00505A06">
            <w:pPr>
              <w:suppressAutoHyphens w:val="0"/>
              <w:spacing w:after="0" w:line="240" w:lineRule="auto"/>
              <w:rPr>
                <w:rFonts w:cs="Times New Roman"/>
                <w:kern w:val="0"/>
                <w:lang w:eastAsia="en-US"/>
              </w:rPr>
            </w:pPr>
          </w:p>
        </w:tc>
      </w:tr>
      <w:tr w:rsidR="00212C14" w:rsidRPr="004277BB" w14:paraId="45EB7244" w14:textId="77777777" w:rsidTr="00505A06">
        <w:tc>
          <w:tcPr>
            <w:tcW w:w="709" w:type="dxa"/>
            <w:vAlign w:val="center"/>
          </w:tcPr>
          <w:p w14:paraId="32C17C8C" w14:textId="77777777" w:rsidR="00212C14" w:rsidRPr="004277BB" w:rsidRDefault="00212C14" w:rsidP="00505A06">
            <w:pPr>
              <w:suppressAutoHyphens w:val="0"/>
              <w:spacing w:after="0" w:line="360" w:lineRule="auto"/>
              <w:ind w:right="144"/>
              <w:contextualSpacing/>
              <w:jc w:val="center"/>
              <w:rPr>
                <w:rFonts w:eastAsia="Times New Roman"/>
                <w:kern w:val="0"/>
                <w:lang w:eastAsia="en-US"/>
              </w:rPr>
            </w:pPr>
            <w:r w:rsidRPr="004277BB">
              <w:rPr>
                <w:rFonts w:eastAsia="Times New Roman"/>
                <w:kern w:val="0"/>
                <w:lang w:eastAsia="en-US"/>
              </w:rPr>
              <w:t>9</w:t>
            </w:r>
          </w:p>
        </w:tc>
        <w:tc>
          <w:tcPr>
            <w:tcW w:w="2694" w:type="dxa"/>
            <w:vAlign w:val="center"/>
          </w:tcPr>
          <w:p w14:paraId="43D3CEA4" w14:textId="77777777" w:rsidR="00212C14" w:rsidRPr="004277BB" w:rsidRDefault="00212C14" w:rsidP="00505A06">
            <w:pPr>
              <w:suppressAutoHyphens w:val="0"/>
              <w:spacing w:after="0" w:line="360" w:lineRule="auto"/>
              <w:ind w:right="144"/>
              <w:contextualSpacing/>
              <w:jc w:val="center"/>
              <w:rPr>
                <w:rFonts w:eastAsia="Times New Roman"/>
                <w:kern w:val="0"/>
                <w:lang w:val="el-GR" w:eastAsia="en-US"/>
              </w:rPr>
            </w:pPr>
            <w:r w:rsidRPr="004277BB">
              <w:rPr>
                <w:rFonts w:eastAsia="Times New Roman"/>
                <w:kern w:val="0"/>
                <w:lang w:val="el-GR" w:eastAsia="en-US"/>
              </w:rPr>
              <w:t>Πιστοποίηση μόνιμης συνεργασίας επιστημονικού δυναμικού από την άδεια απεντόμωσης-μυοκτονίας της εταιρείας από το Υπουργείο Αγροτικής Ανάπτυξης και Τροφίμων.</w:t>
            </w:r>
          </w:p>
          <w:p w14:paraId="2FAB43DE" w14:textId="77777777" w:rsidR="00212C14" w:rsidRPr="004277BB" w:rsidRDefault="00212C14" w:rsidP="00505A06">
            <w:pPr>
              <w:suppressAutoHyphens w:val="0"/>
              <w:spacing w:after="0" w:line="240" w:lineRule="auto"/>
              <w:jc w:val="center"/>
              <w:rPr>
                <w:b/>
                <w:bCs/>
                <w:kern w:val="0"/>
                <w:u w:val="single"/>
                <w:lang w:val="el-GR" w:eastAsia="en-US"/>
              </w:rPr>
            </w:pPr>
          </w:p>
        </w:tc>
        <w:tc>
          <w:tcPr>
            <w:tcW w:w="1417" w:type="dxa"/>
            <w:vAlign w:val="center"/>
          </w:tcPr>
          <w:p w14:paraId="585770C4" w14:textId="77777777" w:rsidR="00212C14" w:rsidRPr="004277BB" w:rsidRDefault="00212C14" w:rsidP="00505A06">
            <w:pPr>
              <w:suppressAutoHyphens w:val="0"/>
              <w:spacing w:after="0" w:line="240" w:lineRule="auto"/>
              <w:jc w:val="center"/>
              <w:rPr>
                <w:rFonts w:cs="Times New Roman"/>
                <w:kern w:val="0"/>
                <w:lang w:eastAsia="en-US"/>
              </w:rPr>
            </w:pPr>
            <w:r w:rsidRPr="004277BB">
              <w:rPr>
                <w:rFonts w:cs="Times New Roman"/>
                <w:b/>
                <w:bCs/>
                <w:kern w:val="0"/>
                <w:lang w:eastAsia="en-US"/>
              </w:rPr>
              <w:t>ΝΑΙ</w:t>
            </w:r>
          </w:p>
        </w:tc>
        <w:tc>
          <w:tcPr>
            <w:tcW w:w="1536" w:type="dxa"/>
          </w:tcPr>
          <w:p w14:paraId="2D8DF63B" w14:textId="77777777" w:rsidR="00212C14" w:rsidRPr="004277BB" w:rsidRDefault="00212C14" w:rsidP="00505A06">
            <w:pPr>
              <w:suppressAutoHyphens w:val="0"/>
              <w:spacing w:after="0" w:line="240" w:lineRule="auto"/>
              <w:rPr>
                <w:rFonts w:cs="Times New Roman"/>
                <w:kern w:val="0"/>
                <w:lang w:eastAsia="en-US"/>
              </w:rPr>
            </w:pPr>
          </w:p>
        </w:tc>
        <w:tc>
          <w:tcPr>
            <w:tcW w:w="3567" w:type="dxa"/>
          </w:tcPr>
          <w:p w14:paraId="3A2C05E8" w14:textId="77777777" w:rsidR="00212C14" w:rsidRPr="004277BB" w:rsidRDefault="00212C14" w:rsidP="00505A06">
            <w:pPr>
              <w:suppressAutoHyphens w:val="0"/>
              <w:spacing w:after="0" w:line="240" w:lineRule="auto"/>
              <w:rPr>
                <w:rFonts w:cs="Times New Roman"/>
                <w:kern w:val="0"/>
                <w:lang w:eastAsia="en-US"/>
              </w:rPr>
            </w:pPr>
          </w:p>
        </w:tc>
      </w:tr>
      <w:tr w:rsidR="00212C14" w:rsidRPr="004277BB" w14:paraId="1B3E1217" w14:textId="77777777" w:rsidTr="00505A06">
        <w:tc>
          <w:tcPr>
            <w:tcW w:w="709" w:type="dxa"/>
            <w:vAlign w:val="center"/>
          </w:tcPr>
          <w:p w14:paraId="748B8480" w14:textId="77777777" w:rsidR="00212C14" w:rsidRPr="004277BB" w:rsidRDefault="00212C14" w:rsidP="00505A06">
            <w:pPr>
              <w:suppressAutoHyphens w:val="0"/>
              <w:spacing w:after="0" w:line="360" w:lineRule="auto"/>
              <w:ind w:right="144"/>
              <w:contextualSpacing/>
              <w:jc w:val="center"/>
              <w:rPr>
                <w:rFonts w:eastAsia="Times New Roman"/>
                <w:kern w:val="0"/>
                <w:lang w:eastAsia="en-US"/>
              </w:rPr>
            </w:pPr>
            <w:r w:rsidRPr="004277BB">
              <w:rPr>
                <w:rFonts w:eastAsia="Times New Roman"/>
                <w:kern w:val="0"/>
                <w:lang w:eastAsia="en-US"/>
              </w:rPr>
              <w:lastRenderedPageBreak/>
              <w:t>10</w:t>
            </w:r>
          </w:p>
        </w:tc>
        <w:tc>
          <w:tcPr>
            <w:tcW w:w="2694" w:type="dxa"/>
            <w:vAlign w:val="center"/>
          </w:tcPr>
          <w:p w14:paraId="27670EA0" w14:textId="77777777" w:rsidR="00212C14" w:rsidRPr="004277BB" w:rsidRDefault="00212C14" w:rsidP="00505A06">
            <w:pPr>
              <w:suppressAutoHyphens w:val="0"/>
              <w:spacing w:after="0" w:line="360" w:lineRule="auto"/>
              <w:ind w:right="144"/>
              <w:contextualSpacing/>
              <w:jc w:val="center"/>
              <w:rPr>
                <w:rFonts w:eastAsia="Times New Roman"/>
                <w:kern w:val="0"/>
                <w:lang w:val="el-GR" w:eastAsia="en-US"/>
              </w:rPr>
            </w:pPr>
            <w:r w:rsidRPr="004277BB">
              <w:rPr>
                <w:rFonts w:eastAsia="Times New Roman"/>
                <w:kern w:val="0"/>
                <w:lang w:val="el-GR" w:eastAsia="en-US"/>
              </w:rPr>
              <w:t>Βεβαίωση κατάστασης ανθρώπινου δυναμικού και διατιθέμενου εξοπλισμού για την κατάδειξη της καταλληλότητας του εξοπλισμού για την αποτελεσματική εκτέλεση του έργου.</w:t>
            </w:r>
          </w:p>
          <w:p w14:paraId="37A8C7CC" w14:textId="77777777" w:rsidR="00212C14" w:rsidRPr="004277BB" w:rsidRDefault="00212C14" w:rsidP="00505A06">
            <w:pPr>
              <w:suppressAutoHyphens w:val="0"/>
              <w:spacing w:after="0" w:line="240" w:lineRule="auto"/>
              <w:jc w:val="center"/>
              <w:rPr>
                <w:b/>
                <w:bCs/>
                <w:kern w:val="0"/>
                <w:u w:val="single"/>
                <w:lang w:val="el-GR" w:eastAsia="en-US"/>
              </w:rPr>
            </w:pPr>
          </w:p>
        </w:tc>
        <w:tc>
          <w:tcPr>
            <w:tcW w:w="1417" w:type="dxa"/>
            <w:vAlign w:val="center"/>
          </w:tcPr>
          <w:p w14:paraId="6105B560" w14:textId="77777777" w:rsidR="00212C14" w:rsidRPr="004277BB" w:rsidRDefault="00212C14" w:rsidP="00505A06">
            <w:pPr>
              <w:suppressAutoHyphens w:val="0"/>
              <w:spacing w:after="0" w:line="240" w:lineRule="auto"/>
              <w:jc w:val="center"/>
              <w:rPr>
                <w:rFonts w:cs="Times New Roman"/>
                <w:kern w:val="0"/>
                <w:lang w:eastAsia="en-US"/>
              </w:rPr>
            </w:pPr>
            <w:r w:rsidRPr="004277BB">
              <w:rPr>
                <w:rFonts w:cs="Times New Roman"/>
                <w:b/>
                <w:bCs/>
                <w:kern w:val="0"/>
                <w:lang w:eastAsia="en-US"/>
              </w:rPr>
              <w:t>ΝΑΙ</w:t>
            </w:r>
          </w:p>
        </w:tc>
        <w:tc>
          <w:tcPr>
            <w:tcW w:w="1536" w:type="dxa"/>
          </w:tcPr>
          <w:p w14:paraId="330BFCAB" w14:textId="77777777" w:rsidR="00212C14" w:rsidRPr="004277BB" w:rsidRDefault="00212C14" w:rsidP="00505A06">
            <w:pPr>
              <w:suppressAutoHyphens w:val="0"/>
              <w:spacing w:after="0" w:line="240" w:lineRule="auto"/>
              <w:rPr>
                <w:rFonts w:cs="Times New Roman"/>
                <w:kern w:val="0"/>
                <w:lang w:eastAsia="en-US"/>
              </w:rPr>
            </w:pPr>
          </w:p>
        </w:tc>
        <w:tc>
          <w:tcPr>
            <w:tcW w:w="3567" w:type="dxa"/>
          </w:tcPr>
          <w:p w14:paraId="6DE8E8F6" w14:textId="77777777" w:rsidR="00212C14" w:rsidRPr="004277BB" w:rsidRDefault="00212C14" w:rsidP="00505A06">
            <w:pPr>
              <w:suppressAutoHyphens w:val="0"/>
              <w:spacing w:after="0" w:line="240" w:lineRule="auto"/>
              <w:rPr>
                <w:rFonts w:cs="Times New Roman"/>
                <w:kern w:val="0"/>
                <w:lang w:eastAsia="en-US"/>
              </w:rPr>
            </w:pPr>
          </w:p>
        </w:tc>
      </w:tr>
      <w:tr w:rsidR="00212C14" w:rsidRPr="004277BB" w14:paraId="3116C0BC" w14:textId="77777777" w:rsidTr="00505A06">
        <w:tc>
          <w:tcPr>
            <w:tcW w:w="709" w:type="dxa"/>
            <w:vAlign w:val="center"/>
          </w:tcPr>
          <w:p w14:paraId="3748C569" w14:textId="77777777" w:rsidR="00212C14" w:rsidRPr="004277BB" w:rsidRDefault="00212C14" w:rsidP="00505A06">
            <w:pPr>
              <w:suppressAutoHyphens w:val="0"/>
              <w:spacing w:after="0" w:line="360" w:lineRule="auto"/>
              <w:ind w:right="144"/>
              <w:contextualSpacing/>
              <w:jc w:val="center"/>
              <w:rPr>
                <w:rFonts w:eastAsia="Times New Roman"/>
                <w:kern w:val="0"/>
                <w:lang w:eastAsia="en-US"/>
              </w:rPr>
            </w:pPr>
            <w:r w:rsidRPr="004277BB">
              <w:rPr>
                <w:rFonts w:eastAsia="Times New Roman"/>
                <w:kern w:val="0"/>
                <w:lang w:eastAsia="en-US"/>
              </w:rPr>
              <w:t>11</w:t>
            </w:r>
          </w:p>
        </w:tc>
        <w:tc>
          <w:tcPr>
            <w:tcW w:w="2694" w:type="dxa"/>
            <w:vAlign w:val="center"/>
          </w:tcPr>
          <w:p w14:paraId="7DCA2ACD" w14:textId="77777777" w:rsidR="00212C14" w:rsidRPr="004277BB" w:rsidRDefault="00212C14" w:rsidP="00505A06">
            <w:pPr>
              <w:suppressAutoHyphens w:val="0"/>
              <w:spacing w:after="0" w:line="360" w:lineRule="auto"/>
              <w:ind w:right="144"/>
              <w:contextualSpacing/>
              <w:jc w:val="center"/>
              <w:rPr>
                <w:rFonts w:eastAsia="Times New Roman"/>
                <w:kern w:val="0"/>
                <w:lang w:val="el-GR" w:eastAsia="en-US"/>
              </w:rPr>
            </w:pPr>
            <w:r w:rsidRPr="004277BB">
              <w:rPr>
                <w:rFonts w:eastAsia="Times New Roman"/>
                <w:kern w:val="0"/>
                <w:lang w:val="el-GR" w:eastAsia="en-US"/>
              </w:rPr>
              <w:t>Συμβόλαια ασφαλιστικής κάλυψης έναντι αστικής ευθύνης για βλάβες σε πρόσωπα ή υλικά, που μπορεί να επέλθουν κατά τη διάρκεια ή εξαιτίας των πραγματοποιούμενων εφαρμογών.</w:t>
            </w:r>
          </w:p>
          <w:p w14:paraId="4FD8FC9F" w14:textId="77777777" w:rsidR="00212C14" w:rsidRPr="004277BB" w:rsidRDefault="00212C14" w:rsidP="00505A06">
            <w:pPr>
              <w:tabs>
                <w:tab w:val="left" w:pos="2054"/>
              </w:tabs>
              <w:suppressAutoHyphens w:val="0"/>
              <w:spacing w:after="0" w:line="360" w:lineRule="auto"/>
              <w:ind w:right="144"/>
              <w:contextualSpacing/>
              <w:jc w:val="center"/>
              <w:rPr>
                <w:rFonts w:eastAsia="Times New Roman"/>
                <w:kern w:val="0"/>
                <w:lang w:val="el-GR" w:eastAsia="en-US"/>
              </w:rPr>
            </w:pPr>
          </w:p>
        </w:tc>
        <w:tc>
          <w:tcPr>
            <w:tcW w:w="1417" w:type="dxa"/>
            <w:vAlign w:val="center"/>
          </w:tcPr>
          <w:p w14:paraId="52604D3B" w14:textId="77777777" w:rsidR="00212C14" w:rsidRPr="004277BB" w:rsidRDefault="00212C14" w:rsidP="00505A06">
            <w:pPr>
              <w:suppressAutoHyphens w:val="0"/>
              <w:spacing w:after="0" w:line="240" w:lineRule="auto"/>
              <w:jc w:val="center"/>
              <w:rPr>
                <w:rFonts w:cs="Times New Roman"/>
                <w:b/>
                <w:bCs/>
                <w:kern w:val="0"/>
                <w:lang w:eastAsia="en-US"/>
              </w:rPr>
            </w:pPr>
            <w:r w:rsidRPr="004277BB">
              <w:rPr>
                <w:rFonts w:cs="Times New Roman"/>
                <w:b/>
                <w:bCs/>
                <w:kern w:val="0"/>
                <w:lang w:eastAsia="en-US"/>
              </w:rPr>
              <w:t>ΝΑΙ</w:t>
            </w:r>
          </w:p>
        </w:tc>
        <w:tc>
          <w:tcPr>
            <w:tcW w:w="1536" w:type="dxa"/>
          </w:tcPr>
          <w:p w14:paraId="537FB8BC" w14:textId="77777777" w:rsidR="00212C14" w:rsidRPr="004277BB" w:rsidRDefault="00212C14" w:rsidP="00505A06">
            <w:pPr>
              <w:suppressAutoHyphens w:val="0"/>
              <w:spacing w:after="0" w:line="240" w:lineRule="auto"/>
              <w:rPr>
                <w:rFonts w:cs="Times New Roman"/>
                <w:kern w:val="0"/>
                <w:lang w:eastAsia="en-US"/>
              </w:rPr>
            </w:pPr>
          </w:p>
        </w:tc>
        <w:tc>
          <w:tcPr>
            <w:tcW w:w="3567" w:type="dxa"/>
          </w:tcPr>
          <w:p w14:paraId="65DED824" w14:textId="77777777" w:rsidR="00212C14" w:rsidRPr="004277BB" w:rsidRDefault="00212C14" w:rsidP="00505A06">
            <w:pPr>
              <w:suppressAutoHyphens w:val="0"/>
              <w:spacing w:after="0" w:line="240" w:lineRule="auto"/>
              <w:rPr>
                <w:rFonts w:cs="Times New Roman"/>
                <w:kern w:val="0"/>
                <w:lang w:eastAsia="en-US"/>
              </w:rPr>
            </w:pPr>
          </w:p>
        </w:tc>
      </w:tr>
    </w:tbl>
    <w:p w14:paraId="0C01343A" w14:textId="77777777" w:rsidR="00A96708" w:rsidRDefault="00A96708" w:rsidP="00212C14">
      <w:pPr>
        <w:suppressAutoHyphens w:val="0"/>
        <w:spacing w:after="0"/>
        <w:jc w:val="both"/>
        <w:rPr>
          <w:rFonts w:eastAsia="Times New Roman"/>
          <w:color w:val="FF0000"/>
          <w:kern w:val="0"/>
          <w:lang w:eastAsia="zh-CN"/>
        </w:rPr>
      </w:pPr>
    </w:p>
    <w:p w14:paraId="6569BDA3" w14:textId="77777777" w:rsidR="00CE0BFC" w:rsidRDefault="00CE0BFC" w:rsidP="00212C14">
      <w:pPr>
        <w:suppressAutoHyphens w:val="0"/>
        <w:spacing w:after="0"/>
        <w:jc w:val="both"/>
        <w:rPr>
          <w:rFonts w:eastAsia="Times New Roman"/>
          <w:color w:val="FF0000"/>
          <w:kern w:val="0"/>
          <w:lang w:eastAsia="zh-CN"/>
        </w:rPr>
      </w:pPr>
    </w:p>
    <w:tbl>
      <w:tblPr>
        <w:tblStyle w:val="af6"/>
        <w:tblW w:w="9209" w:type="dxa"/>
        <w:tblLook w:val="04A0" w:firstRow="1" w:lastRow="0" w:firstColumn="1" w:lastColumn="0" w:noHBand="0" w:noVBand="1"/>
      </w:tblPr>
      <w:tblGrid>
        <w:gridCol w:w="4815"/>
        <w:gridCol w:w="4394"/>
      </w:tblGrid>
      <w:tr w:rsidR="00CE0BFC" w14:paraId="790E0441" w14:textId="77777777" w:rsidTr="001F6627">
        <w:tc>
          <w:tcPr>
            <w:tcW w:w="9209" w:type="dxa"/>
            <w:gridSpan w:val="2"/>
          </w:tcPr>
          <w:p w14:paraId="13C49ED5" w14:textId="5E2600DA" w:rsidR="00CE0BFC" w:rsidRPr="00CE0BFC" w:rsidRDefault="00CE0BFC" w:rsidP="00CE0BFC">
            <w:pPr>
              <w:suppressAutoHyphens w:val="0"/>
              <w:spacing w:after="0"/>
              <w:jc w:val="center"/>
              <w:rPr>
                <w:rFonts w:eastAsia="Times New Roman"/>
                <w:b/>
                <w:bCs/>
                <w:kern w:val="0"/>
                <w:lang w:eastAsia="zh-CN"/>
              </w:rPr>
            </w:pPr>
            <w:r>
              <w:rPr>
                <w:rFonts w:eastAsia="Times New Roman"/>
                <w:b/>
                <w:bCs/>
                <w:kern w:val="0"/>
                <w:lang w:eastAsia="zh-CN"/>
              </w:rPr>
              <w:t>ΥΠΕΥΘΥΝΟΙ ΕΠΙΣΤΗΜΟΝΕΣ</w:t>
            </w:r>
          </w:p>
        </w:tc>
      </w:tr>
      <w:tr w:rsidR="00CE0BFC" w14:paraId="0C64D76A" w14:textId="77777777" w:rsidTr="00CE0BFC">
        <w:tc>
          <w:tcPr>
            <w:tcW w:w="4815" w:type="dxa"/>
          </w:tcPr>
          <w:p w14:paraId="0D5AF638" w14:textId="6CE5B752" w:rsidR="00CE0BFC" w:rsidRPr="00CE0BFC" w:rsidRDefault="00CE0BFC" w:rsidP="00212C14">
            <w:pPr>
              <w:suppressAutoHyphens w:val="0"/>
              <w:spacing w:after="0"/>
              <w:jc w:val="both"/>
              <w:rPr>
                <w:rFonts w:eastAsia="Times New Roman"/>
                <w:b/>
                <w:bCs/>
                <w:kern w:val="0"/>
                <w:lang w:eastAsia="zh-CN"/>
              </w:rPr>
            </w:pPr>
            <w:r w:rsidRPr="00CE0BFC">
              <w:rPr>
                <w:rFonts w:eastAsia="Times New Roman"/>
                <w:b/>
                <w:bCs/>
                <w:kern w:val="0"/>
                <w:lang w:eastAsia="zh-CN"/>
              </w:rPr>
              <w:t xml:space="preserve">ΟΝΟΜΑΤΕΠΩΝΥΜΟ </w:t>
            </w:r>
          </w:p>
        </w:tc>
        <w:tc>
          <w:tcPr>
            <w:tcW w:w="4394" w:type="dxa"/>
          </w:tcPr>
          <w:p w14:paraId="75A48720" w14:textId="3C50CFFD" w:rsidR="00CE0BFC" w:rsidRPr="00CE0BFC" w:rsidRDefault="00CE0BFC" w:rsidP="00212C14">
            <w:pPr>
              <w:suppressAutoHyphens w:val="0"/>
              <w:spacing w:after="0"/>
              <w:jc w:val="both"/>
              <w:rPr>
                <w:rFonts w:eastAsia="Times New Roman"/>
                <w:b/>
                <w:bCs/>
                <w:kern w:val="0"/>
                <w:lang w:eastAsia="zh-CN"/>
              </w:rPr>
            </w:pPr>
            <w:r w:rsidRPr="00CE0BFC">
              <w:rPr>
                <w:rFonts w:eastAsia="Times New Roman"/>
                <w:b/>
                <w:bCs/>
                <w:kern w:val="0"/>
                <w:lang w:eastAsia="zh-CN"/>
              </w:rPr>
              <w:t xml:space="preserve">ΕΙΔΙΚΟΤΗΤΑ </w:t>
            </w:r>
          </w:p>
        </w:tc>
      </w:tr>
      <w:tr w:rsidR="00CE0BFC" w14:paraId="08CC28F4" w14:textId="77777777" w:rsidTr="00CE0BFC">
        <w:tc>
          <w:tcPr>
            <w:tcW w:w="4815" w:type="dxa"/>
          </w:tcPr>
          <w:p w14:paraId="13A8BD46" w14:textId="77777777" w:rsidR="00CE0BFC" w:rsidRDefault="00CE0BFC" w:rsidP="00212C14">
            <w:pPr>
              <w:suppressAutoHyphens w:val="0"/>
              <w:spacing w:after="0"/>
              <w:jc w:val="both"/>
              <w:rPr>
                <w:rFonts w:eastAsia="Times New Roman"/>
                <w:color w:val="FF0000"/>
                <w:kern w:val="0"/>
                <w:lang w:eastAsia="zh-CN"/>
              </w:rPr>
            </w:pPr>
          </w:p>
        </w:tc>
        <w:tc>
          <w:tcPr>
            <w:tcW w:w="4394" w:type="dxa"/>
          </w:tcPr>
          <w:p w14:paraId="4B71F002" w14:textId="77777777" w:rsidR="00CE0BFC" w:rsidRDefault="00CE0BFC" w:rsidP="00212C14">
            <w:pPr>
              <w:suppressAutoHyphens w:val="0"/>
              <w:spacing w:after="0"/>
              <w:jc w:val="both"/>
              <w:rPr>
                <w:rFonts w:eastAsia="Times New Roman"/>
                <w:color w:val="FF0000"/>
                <w:kern w:val="0"/>
                <w:lang w:eastAsia="zh-CN"/>
              </w:rPr>
            </w:pPr>
          </w:p>
        </w:tc>
      </w:tr>
      <w:tr w:rsidR="00CE0BFC" w14:paraId="5D355DC3" w14:textId="77777777" w:rsidTr="00CE0BFC">
        <w:tc>
          <w:tcPr>
            <w:tcW w:w="4815" w:type="dxa"/>
          </w:tcPr>
          <w:p w14:paraId="1B4BBAF6" w14:textId="77777777" w:rsidR="00CE0BFC" w:rsidRDefault="00CE0BFC" w:rsidP="00212C14">
            <w:pPr>
              <w:suppressAutoHyphens w:val="0"/>
              <w:spacing w:after="0"/>
              <w:jc w:val="both"/>
              <w:rPr>
                <w:rFonts w:eastAsia="Times New Roman"/>
                <w:color w:val="FF0000"/>
                <w:kern w:val="0"/>
                <w:lang w:eastAsia="zh-CN"/>
              </w:rPr>
            </w:pPr>
          </w:p>
        </w:tc>
        <w:tc>
          <w:tcPr>
            <w:tcW w:w="4394" w:type="dxa"/>
          </w:tcPr>
          <w:p w14:paraId="43502A30" w14:textId="77777777" w:rsidR="00CE0BFC" w:rsidRDefault="00CE0BFC" w:rsidP="00212C14">
            <w:pPr>
              <w:suppressAutoHyphens w:val="0"/>
              <w:spacing w:after="0"/>
              <w:jc w:val="both"/>
              <w:rPr>
                <w:rFonts w:eastAsia="Times New Roman"/>
                <w:color w:val="FF0000"/>
                <w:kern w:val="0"/>
                <w:lang w:eastAsia="zh-CN"/>
              </w:rPr>
            </w:pPr>
          </w:p>
        </w:tc>
      </w:tr>
    </w:tbl>
    <w:p w14:paraId="3818E810" w14:textId="77777777" w:rsidR="00CE0BFC" w:rsidRPr="002F4B46" w:rsidRDefault="00CE0BFC" w:rsidP="00212C14">
      <w:pPr>
        <w:suppressAutoHyphens w:val="0"/>
        <w:spacing w:after="0"/>
        <w:jc w:val="both"/>
        <w:rPr>
          <w:rFonts w:eastAsia="Times New Roman"/>
          <w:color w:val="FF0000"/>
          <w:kern w:val="0"/>
          <w:lang w:eastAsia="zh-CN"/>
        </w:rPr>
      </w:pPr>
    </w:p>
    <w:sectPr w:rsidR="00CE0BFC" w:rsidRPr="002F4B46" w:rsidSect="003D712A">
      <w:headerReference w:type="even" r:id="rId8"/>
      <w:headerReference w:type="default" r:id="rId9"/>
      <w:footerReference w:type="even" r:id="rId10"/>
      <w:footerReference w:type="default" r:id="rId11"/>
      <w:headerReference w:type="first" r:id="rId12"/>
      <w:footerReference w:type="first" r:id="rId13"/>
      <w:pgSz w:w="11906" w:h="16838"/>
      <w:pgMar w:top="1135" w:right="1274" w:bottom="1418" w:left="1440" w:header="510" w:footer="45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1634AC" w14:textId="77777777" w:rsidR="00E440EB" w:rsidRDefault="00E440EB">
      <w:pPr>
        <w:spacing w:after="0" w:line="240" w:lineRule="auto"/>
      </w:pPr>
      <w:r>
        <w:separator/>
      </w:r>
    </w:p>
  </w:endnote>
  <w:endnote w:type="continuationSeparator" w:id="0">
    <w:p w14:paraId="6EC54989" w14:textId="77777777" w:rsidR="00E440EB" w:rsidRDefault="00E4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Black">
    <w:panose1 w:val="020B0A04020102020204"/>
    <w:charset w:val="A1"/>
    <w:family w:val="swiss"/>
    <w:pitch w:val="variable"/>
    <w:sig w:usb0="A00002AF" w:usb1="400078FB"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4DDDA4" w14:textId="77777777" w:rsidR="00510A9A" w:rsidRDefault="00510A9A">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26F43" w14:textId="61C64413" w:rsidR="00830E4C" w:rsidRDefault="00830E4C" w:rsidP="003D712A">
    <w:pPr>
      <w:pStyle w:val="af"/>
      <w:pBdr>
        <w:top w:val="double" w:sz="1" w:space="27" w:color="800000"/>
      </w:pBdr>
      <w:tabs>
        <w:tab w:val="clear" w:pos="4819"/>
        <w:tab w:val="clear" w:pos="9638"/>
        <w:tab w:val="right" w:pos="8640"/>
      </w:tabs>
    </w:pPr>
    <w:r>
      <w:rPr>
        <w:sz w:val="18"/>
        <w:szCs w:val="18"/>
      </w:rPr>
      <w:t xml:space="preserve">Σελίδα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C6472" w14:textId="77777777" w:rsidR="00510A9A" w:rsidRDefault="00510A9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599E10" w14:textId="77777777" w:rsidR="00E440EB" w:rsidRDefault="00E440EB">
      <w:pPr>
        <w:spacing w:after="0" w:line="240" w:lineRule="auto"/>
      </w:pPr>
      <w:r>
        <w:separator/>
      </w:r>
    </w:p>
  </w:footnote>
  <w:footnote w:type="continuationSeparator" w:id="0">
    <w:p w14:paraId="67A884E2" w14:textId="77777777" w:rsidR="00E440EB" w:rsidRDefault="00E44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B2CA2" w14:textId="77777777" w:rsidR="00510A9A" w:rsidRDefault="00510A9A">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4D1AE" w14:textId="77777777" w:rsidR="00510A9A" w:rsidRDefault="00510A9A">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136AD" w14:textId="77777777" w:rsidR="00510A9A" w:rsidRDefault="00510A9A">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Segoe UI" w:hAnsi="Times New Roman" w:cs="Segoe UI"/>
        <w:b w:val="0"/>
        <w:bCs w:val="0"/>
        <w:color w:val="000000"/>
        <w:sz w:val="23"/>
        <w:szCs w:val="23"/>
        <w:lang w:val="en-US"/>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720" w:hanging="360"/>
      </w:pPr>
      <w:rPr>
        <w:rFonts w:ascii="Calibri" w:hAnsi="Calibri" w:cs="Times New Roman"/>
        <w:b/>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lang w:val="el-GR"/>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rPr>
        <w:rFonts w:ascii="Times New Roman" w:hAnsi="Times New Roman" w:cs="Times New Roman"/>
        <w:color w:val="000000"/>
        <w:lang w:val="en-US"/>
      </w:rPr>
    </w:lvl>
    <w:lvl w:ilvl="1">
      <w:start w:val="1"/>
      <w:numFmt w:val="decimal"/>
      <w:lvlText w:val="%1.%2"/>
      <w:lvlJc w:val="left"/>
      <w:pPr>
        <w:tabs>
          <w:tab w:val="num" w:pos="1080"/>
        </w:tabs>
        <w:ind w:left="1080" w:hanging="360"/>
      </w:pPr>
      <w:rPr>
        <w:rFonts w:cs="Times New Roman"/>
        <w:lang w:val="el-GR"/>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B3B6CE00"/>
    <w:name w:val="WW8Num6"/>
    <w:lvl w:ilvl="0">
      <w:start w:val="1"/>
      <w:numFmt w:val="decimal"/>
      <w:lvlText w:val="%1."/>
      <w:lvlJc w:val="left"/>
      <w:pPr>
        <w:tabs>
          <w:tab w:val="num" w:pos="720"/>
        </w:tabs>
        <w:ind w:left="720" w:hanging="360"/>
      </w:pPr>
      <w:rPr>
        <w:rFonts w:ascii="Times New Roman" w:eastAsia="Tahoma" w:hAnsi="Times New Roman" w:cs="Times New Roman"/>
        <w:color w:val="000000"/>
        <w:lang w:val="en-US"/>
      </w:r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rFonts w:cs="Times New Roman"/>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D4414A"/>
    <w:name w:val="WW8Num7"/>
    <w:lvl w:ilvl="0">
      <w:start w:val="1"/>
      <w:numFmt w:val="decimal"/>
      <w:lvlText w:val="%1."/>
      <w:lvlJc w:val="left"/>
      <w:pPr>
        <w:tabs>
          <w:tab w:val="num" w:pos="720"/>
        </w:tabs>
        <w:ind w:left="720" w:hanging="360"/>
      </w:pPr>
      <w:rPr>
        <w:rFonts w:ascii="Times New Roman" w:hAnsi="Times New Roman" w:cs="Times New Roman"/>
        <w:b/>
        <w:i w:val="0"/>
        <w:lang w:val="el-GR"/>
      </w:rPr>
    </w:lvl>
    <w:lvl w:ilvl="1">
      <w:start w:val="1"/>
      <w:numFmt w:val="decimal"/>
      <w:lvlText w:val="%2."/>
      <w:lvlJc w:val="left"/>
      <w:pPr>
        <w:tabs>
          <w:tab w:val="num" w:pos="1080"/>
        </w:tabs>
        <w:ind w:left="1080" w:hanging="360"/>
      </w:pPr>
      <w:rPr>
        <w:rFonts w:cs="Times New Roman"/>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Times New Roman"/>
        <w:color w:val="000000"/>
        <w:lang w:val="en-US"/>
      </w:rPr>
    </w:lvl>
  </w:abstractNum>
  <w:abstractNum w:abstractNumId="8"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cs="OpenSymbol"/>
        <w:b w:val="0"/>
        <w:bCs w:val="0"/>
        <w:color w:val="000000"/>
        <w:sz w:val="24"/>
        <w:szCs w:val="24"/>
        <w:lang w:val="el-GR"/>
      </w:rPr>
    </w:lvl>
  </w:abstractNum>
  <w:abstractNum w:abstractNumId="9" w15:restartNumberingAfterBreak="0">
    <w:nsid w:val="00000018"/>
    <w:multiLevelType w:val="multilevel"/>
    <w:tmpl w:val="00000018"/>
    <w:name w:val="WW8Num24"/>
    <w:lvl w:ilvl="0">
      <w:start w:val="1"/>
      <w:numFmt w:val="bullet"/>
      <w:lvlText w:val=""/>
      <w:lvlJc w:val="left"/>
      <w:pPr>
        <w:tabs>
          <w:tab w:val="num" w:pos="1100"/>
        </w:tabs>
        <w:ind w:left="1100" w:hanging="20"/>
      </w:pPr>
      <w:rPr>
        <w:rFonts w:ascii="Symbol" w:hAnsi="Symbol" w:cs="Arial"/>
        <w:color w:val="000000"/>
        <w:sz w:val="24"/>
        <w:szCs w:val="24"/>
        <w:shd w:val="clear" w:color="auto" w:fill="FFFFFF"/>
        <w:lang w:val="en-US"/>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cs="Arial"/>
        <w:color w:val="000000"/>
        <w:sz w:val="24"/>
        <w:szCs w:val="24"/>
        <w:shd w:val="clear" w:color="auto" w:fill="FFFFFF"/>
        <w:lang w:val="en-US"/>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cs="Arial"/>
        <w:color w:val="000000"/>
        <w:sz w:val="24"/>
        <w:szCs w:val="24"/>
        <w:shd w:val="clear" w:color="auto" w:fill="FFFFFF"/>
        <w:lang w:val="en-US"/>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10" w15:restartNumberingAfterBreak="0">
    <w:nsid w:val="00000019"/>
    <w:multiLevelType w:val="multilevel"/>
    <w:tmpl w:val="5EA67590"/>
    <w:name w:val="WW8Num25"/>
    <w:lvl w:ilvl="0">
      <w:start w:val="10"/>
      <w:numFmt w:val="decimal"/>
      <w:lvlText w:val="%1."/>
      <w:lvlJc w:val="left"/>
      <w:pPr>
        <w:tabs>
          <w:tab w:val="num" w:pos="1440"/>
        </w:tabs>
        <w:ind w:left="1440" w:hanging="360"/>
      </w:pPr>
      <w:rPr>
        <w:rFonts w:ascii="Calibri" w:eastAsia="Times New Roman" w:hAnsi="Calibri" w:cs="Calibri" w:hint="default"/>
        <w:b w:val="0"/>
        <w:bCs/>
        <w:color w:val="auto"/>
        <w:sz w:val="24"/>
        <w:szCs w:val="24"/>
        <w:shd w:val="clear" w:color="auto" w:fill="FFFFFF"/>
        <w:lang w:val="el-GR"/>
      </w:rPr>
    </w:lvl>
    <w:lvl w:ilvl="1">
      <w:start w:val="1"/>
      <w:numFmt w:val="decimal"/>
      <w:lvlText w:val="%2."/>
      <w:lvlJc w:val="left"/>
      <w:pPr>
        <w:tabs>
          <w:tab w:val="num" w:pos="1800"/>
        </w:tabs>
        <w:ind w:left="1800" w:hanging="360"/>
      </w:pPr>
      <w:rPr>
        <w:rFonts w:ascii="Courier New" w:hAnsi="Courier New" w:cs="Courier New"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1" w15:restartNumberingAfterBreak="0">
    <w:nsid w:val="000026A6"/>
    <w:multiLevelType w:val="hybridMultilevel"/>
    <w:tmpl w:val="523E79A8"/>
    <w:lvl w:ilvl="0" w:tplc="845060DE">
      <w:start w:val="2"/>
      <w:numFmt w:val="decimal"/>
      <w:lvlText w:val="%1."/>
      <w:lvlJc w:val="left"/>
    </w:lvl>
    <w:lvl w:ilvl="1" w:tplc="85CEA4AE">
      <w:numFmt w:val="decimal"/>
      <w:lvlText w:val=""/>
      <w:lvlJc w:val="left"/>
    </w:lvl>
    <w:lvl w:ilvl="2" w:tplc="162C1810">
      <w:numFmt w:val="decimal"/>
      <w:lvlText w:val=""/>
      <w:lvlJc w:val="left"/>
    </w:lvl>
    <w:lvl w:ilvl="3" w:tplc="6F847C34">
      <w:numFmt w:val="decimal"/>
      <w:lvlText w:val=""/>
      <w:lvlJc w:val="left"/>
    </w:lvl>
    <w:lvl w:ilvl="4" w:tplc="42C01132">
      <w:numFmt w:val="decimal"/>
      <w:lvlText w:val=""/>
      <w:lvlJc w:val="left"/>
    </w:lvl>
    <w:lvl w:ilvl="5" w:tplc="EE9A42C8">
      <w:numFmt w:val="decimal"/>
      <w:lvlText w:val=""/>
      <w:lvlJc w:val="left"/>
    </w:lvl>
    <w:lvl w:ilvl="6" w:tplc="6DA28014">
      <w:numFmt w:val="decimal"/>
      <w:lvlText w:val=""/>
      <w:lvlJc w:val="left"/>
    </w:lvl>
    <w:lvl w:ilvl="7" w:tplc="F6A01C1A">
      <w:numFmt w:val="decimal"/>
      <w:lvlText w:val=""/>
      <w:lvlJc w:val="left"/>
    </w:lvl>
    <w:lvl w:ilvl="8" w:tplc="8F123FAC">
      <w:numFmt w:val="decimal"/>
      <w:lvlText w:val=""/>
      <w:lvlJc w:val="left"/>
    </w:lvl>
  </w:abstractNum>
  <w:abstractNum w:abstractNumId="12" w15:restartNumberingAfterBreak="0">
    <w:nsid w:val="00005D03"/>
    <w:multiLevelType w:val="hybridMultilevel"/>
    <w:tmpl w:val="71C2BEDA"/>
    <w:lvl w:ilvl="0" w:tplc="4DECAAEE">
      <w:start w:val="8"/>
      <w:numFmt w:val="decimal"/>
      <w:lvlText w:val="%1."/>
      <w:lvlJc w:val="left"/>
    </w:lvl>
    <w:lvl w:ilvl="1" w:tplc="03540C0E">
      <w:start w:val="1"/>
      <w:numFmt w:val="bullet"/>
      <w:lvlText w:val=" "/>
      <w:lvlJc w:val="left"/>
    </w:lvl>
    <w:lvl w:ilvl="2" w:tplc="C04C941A">
      <w:numFmt w:val="decimal"/>
      <w:lvlText w:val=""/>
      <w:lvlJc w:val="left"/>
    </w:lvl>
    <w:lvl w:ilvl="3" w:tplc="3F6C8274">
      <w:numFmt w:val="decimal"/>
      <w:lvlText w:val=""/>
      <w:lvlJc w:val="left"/>
    </w:lvl>
    <w:lvl w:ilvl="4" w:tplc="0D001E0A">
      <w:numFmt w:val="decimal"/>
      <w:lvlText w:val=""/>
      <w:lvlJc w:val="left"/>
    </w:lvl>
    <w:lvl w:ilvl="5" w:tplc="E63C077C">
      <w:numFmt w:val="decimal"/>
      <w:lvlText w:val=""/>
      <w:lvlJc w:val="left"/>
    </w:lvl>
    <w:lvl w:ilvl="6" w:tplc="6F8CD874">
      <w:numFmt w:val="decimal"/>
      <w:lvlText w:val=""/>
      <w:lvlJc w:val="left"/>
    </w:lvl>
    <w:lvl w:ilvl="7" w:tplc="836AFCE8">
      <w:numFmt w:val="decimal"/>
      <w:lvlText w:val=""/>
      <w:lvlJc w:val="left"/>
    </w:lvl>
    <w:lvl w:ilvl="8" w:tplc="D332B280">
      <w:numFmt w:val="decimal"/>
      <w:lvlText w:val=""/>
      <w:lvlJc w:val="left"/>
    </w:lvl>
  </w:abstractNum>
  <w:abstractNum w:abstractNumId="13" w15:restartNumberingAfterBreak="0">
    <w:nsid w:val="0000701F"/>
    <w:multiLevelType w:val="hybridMultilevel"/>
    <w:tmpl w:val="FC62E0A0"/>
    <w:lvl w:ilvl="0" w:tplc="F7B20F34">
      <w:start w:val="3"/>
      <w:numFmt w:val="decimal"/>
      <w:lvlText w:val="%1."/>
      <w:lvlJc w:val="left"/>
    </w:lvl>
    <w:lvl w:ilvl="1" w:tplc="BF1E6280">
      <w:numFmt w:val="decimal"/>
      <w:lvlText w:val=""/>
      <w:lvlJc w:val="left"/>
    </w:lvl>
    <w:lvl w:ilvl="2" w:tplc="395CF3C8">
      <w:numFmt w:val="decimal"/>
      <w:lvlText w:val=""/>
      <w:lvlJc w:val="left"/>
    </w:lvl>
    <w:lvl w:ilvl="3" w:tplc="FA6480B6">
      <w:numFmt w:val="decimal"/>
      <w:lvlText w:val=""/>
      <w:lvlJc w:val="left"/>
    </w:lvl>
    <w:lvl w:ilvl="4" w:tplc="50368AFE">
      <w:numFmt w:val="decimal"/>
      <w:lvlText w:val=""/>
      <w:lvlJc w:val="left"/>
    </w:lvl>
    <w:lvl w:ilvl="5" w:tplc="AEDA64BE">
      <w:numFmt w:val="decimal"/>
      <w:lvlText w:val=""/>
      <w:lvlJc w:val="left"/>
    </w:lvl>
    <w:lvl w:ilvl="6" w:tplc="4976BF6C">
      <w:numFmt w:val="decimal"/>
      <w:lvlText w:val=""/>
      <w:lvlJc w:val="left"/>
    </w:lvl>
    <w:lvl w:ilvl="7" w:tplc="3F9A5C76">
      <w:numFmt w:val="decimal"/>
      <w:lvlText w:val=""/>
      <w:lvlJc w:val="left"/>
    </w:lvl>
    <w:lvl w:ilvl="8" w:tplc="B0FE70D8">
      <w:numFmt w:val="decimal"/>
      <w:lvlText w:val=""/>
      <w:lvlJc w:val="left"/>
    </w:lvl>
  </w:abstractNum>
  <w:abstractNum w:abstractNumId="14" w15:restartNumberingAfterBreak="0">
    <w:nsid w:val="00007A5A"/>
    <w:multiLevelType w:val="hybridMultilevel"/>
    <w:tmpl w:val="84B24944"/>
    <w:lvl w:ilvl="0" w:tplc="1376E1B4">
      <w:start w:val="14"/>
      <w:numFmt w:val="decimal"/>
      <w:lvlText w:val="%1."/>
      <w:lvlJc w:val="left"/>
    </w:lvl>
    <w:lvl w:ilvl="1" w:tplc="53CC414A">
      <w:numFmt w:val="decimal"/>
      <w:lvlText w:val=""/>
      <w:lvlJc w:val="left"/>
    </w:lvl>
    <w:lvl w:ilvl="2" w:tplc="3AFE7D7C">
      <w:numFmt w:val="decimal"/>
      <w:lvlText w:val=""/>
      <w:lvlJc w:val="left"/>
    </w:lvl>
    <w:lvl w:ilvl="3" w:tplc="5EEC00A2">
      <w:numFmt w:val="decimal"/>
      <w:lvlText w:val=""/>
      <w:lvlJc w:val="left"/>
    </w:lvl>
    <w:lvl w:ilvl="4" w:tplc="A8BE0FFA">
      <w:numFmt w:val="decimal"/>
      <w:lvlText w:val=""/>
      <w:lvlJc w:val="left"/>
    </w:lvl>
    <w:lvl w:ilvl="5" w:tplc="48FC8194">
      <w:numFmt w:val="decimal"/>
      <w:lvlText w:val=""/>
      <w:lvlJc w:val="left"/>
    </w:lvl>
    <w:lvl w:ilvl="6" w:tplc="B3D0DE14">
      <w:numFmt w:val="decimal"/>
      <w:lvlText w:val=""/>
      <w:lvlJc w:val="left"/>
    </w:lvl>
    <w:lvl w:ilvl="7" w:tplc="2A30D808">
      <w:numFmt w:val="decimal"/>
      <w:lvlText w:val=""/>
      <w:lvlJc w:val="left"/>
    </w:lvl>
    <w:lvl w:ilvl="8" w:tplc="4A82AD84">
      <w:numFmt w:val="decimal"/>
      <w:lvlText w:val=""/>
      <w:lvlJc w:val="left"/>
    </w:lvl>
  </w:abstractNum>
  <w:abstractNum w:abstractNumId="15" w15:restartNumberingAfterBreak="0">
    <w:nsid w:val="0B433ECD"/>
    <w:multiLevelType w:val="hybridMultilevel"/>
    <w:tmpl w:val="EF7625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4367F94"/>
    <w:multiLevelType w:val="hybridMultilevel"/>
    <w:tmpl w:val="8AB84A36"/>
    <w:lvl w:ilvl="0" w:tplc="6A76A0D8">
      <w:start w:val="1"/>
      <w:numFmt w:val="decimal"/>
      <w:lvlText w:val="%1."/>
      <w:lvlJc w:val="left"/>
      <w:pPr>
        <w:ind w:left="786" w:hanging="360"/>
      </w:pPr>
      <w:rPr>
        <w:rFonts w:ascii="Arial" w:hAnsi="Arial" w:cs="Arial" w:hint="default"/>
      </w:rPr>
    </w:lvl>
    <w:lvl w:ilvl="1" w:tplc="04080019" w:tentative="1">
      <w:start w:val="1"/>
      <w:numFmt w:val="lowerLetter"/>
      <w:lvlText w:val="%2."/>
      <w:lvlJc w:val="left"/>
      <w:pPr>
        <w:ind w:left="1423" w:hanging="360"/>
      </w:pPr>
    </w:lvl>
    <w:lvl w:ilvl="2" w:tplc="0408001B" w:tentative="1">
      <w:start w:val="1"/>
      <w:numFmt w:val="lowerRoman"/>
      <w:lvlText w:val="%3."/>
      <w:lvlJc w:val="right"/>
      <w:pPr>
        <w:ind w:left="2143" w:hanging="180"/>
      </w:pPr>
    </w:lvl>
    <w:lvl w:ilvl="3" w:tplc="0408000F" w:tentative="1">
      <w:start w:val="1"/>
      <w:numFmt w:val="decimal"/>
      <w:lvlText w:val="%4."/>
      <w:lvlJc w:val="left"/>
      <w:pPr>
        <w:ind w:left="2863" w:hanging="360"/>
      </w:pPr>
    </w:lvl>
    <w:lvl w:ilvl="4" w:tplc="04080019" w:tentative="1">
      <w:start w:val="1"/>
      <w:numFmt w:val="lowerLetter"/>
      <w:lvlText w:val="%5."/>
      <w:lvlJc w:val="left"/>
      <w:pPr>
        <w:ind w:left="3583" w:hanging="360"/>
      </w:pPr>
    </w:lvl>
    <w:lvl w:ilvl="5" w:tplc="0408001B" w:tentative="1">
      <w:start w:val="1"/>
      <w:numFmt w:val="lowerRoman"/>
      <w:lvlText w:val="%6."/>
      <w:lvlJc w:val="right"/>
      <w:pPr>
        <w:ind w:left="4303" w:hanging="180"/>
      </w:pPr>
    </w:lvl>
    <w:lvl w:ilvl="6" w:tplc="0408000F" w:tentative="1">
      <w:start w:val="1"/>
      <w:numFmt w:val="decimal"/>
      <w:lvlText w:val="%7."/>
      <w:lvlJc w:val="left"/>
      <w:pPr>
        <w:ind w:left="5023" w:hanging="360"/>
      </w:pPr>
    </w:lvl>
    <w:lvl w:ilvl="7" w:tplc="04080019" w:tentative="1">
      <w:start w:val="1"/>
      <w:numFmt w:val="lowerLetter"/>
      <w:lvlText w:val="%8."/>
      <w:lvlJc w:val="left"/>
      <w:pPr>
        <w:ind w:left="5743" w:hanging="360"/>
      </w:pPr>
    </w:lvl>
    <w:lvl w:ilvl="8" w:tplc="0408001B" w:tentative="1">
      <w:start w:val="1"/>
      <w:numFmt w:val="lowerRoman"/>
      <w:lvlText w:val="%9."/>
      <w:lvlJc w:val="right"/>
      <w:pPr>
        <w:ind w:left="6463" w:hanging="180"/>
      </w:pPr>
    </w:lvl>
  </w:abstractNum>
  <w:abstractNum w:abstractNumId="17" w15:restartNumberingAfterBreak="0">
    <w:nsid w:val="15131EC6"/>
    <w:multiLevelType w:val="hybridMultilevel"/>
    <w:tmpl w:val="7876AE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83C73DF"/>
    <w:multiLevelType w:val="hybridMultilevel"/>
    <w:tmpl w:val="103E84EC"/>
    <w:lvl w:ilvl="0" w:tplc="21BA2EB2">
      <w:start w:val="1"/>
      <w:numFmt w:val="bullet"/>
      <w:lvlText w:val="●"/>
      <w:lvlJc w:val="left"/>
      <w:pPr>
        <w:ind w:left="720" w:hanging="360"/>
      </w:pPr>
      <w:rPr>
        <w:rFonts w:ascii="Arial Narrow" w:hAnsi="Arial Narro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CD553BD"/>
    <w:multiLevelType w:val="hybridMultilevel"/>
    <w:tmpl w:val="A5EC01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1DF27288"/>
    <w:multiLevelType w:val="hybridMultilevel"/>
    <w:tmpl w:val="EA241210"/>
    <w:lvl w:ilvl="0" w:tplc="A5E84224">
      <w:start w:val="1"/>
      <w:numFmt w:val="decimal"/>
      <w:lvlText w:val="%1."/>
      <w:lvlJc w:val="left"/>
      <w:pPr>
        <w:ind w:left="1080" w:hanging="720"/>
      </w:pPr>
      <w:rPr>
        <w:rFonts w:eastAsia="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76930AF"/>
    <w:multiLevelType w:val="multilevel"/>
    <w:tmpl w:val="DC88E6C8"/>
    <w:lvl w:ilvl="0">
      <w:start w:val="2"/>
      <w:numFmt w:val="decimal"/>
      <w:lvlText w:val="%1"/>
      <w:lvlJc w:val="left"/>
      <w:pPr>
        <w:ind w:left="360" w:hanging="360"/>
      </w:pPr>
      <w:rPr>
        <w:rFonts w:eastAsia="Arial" w:hint="default"/>
        <w:sz w:val="24"/>
      </w:rPr>
    </w:lvl>
    <w:lvl w:ilvl="1">
      <w:start w:val="1"/>
      <w:numFmt w:val="decimal"/>
      <w:lvlText w:val="%1.%2"/>
      <w:lvlJc w:val="left"/>
      <w:pPr>
        <w:ind w:left="720" w:hanging="720"/>
      </w:pPr>
      <w:rPr>
        <w:rFonts w:eastAsia="Arial" w:hint="default"/>
        <w:sz w:val="24"/>
      </w:rPr>
    </w:lvl>
    <w:lvl w:ilvl="2">
      <w:start w:val="1"/>
      <w:numFmt w:val="decimal"/>
      <w:lvlText w:val="%1.%2.%3"/>
      <w:lvlJc w:val="left"/>
      <w:pPr>
        <w:ind w:left="720" w:hanging="720"/>
      </w:pPr>
      <w:rPr>
        <w:rFonts w:eastAsia="Arial" w:hint="default"/>
        <w:sz w:val="24"/>
      </w:rPr>
    </w:lvl>
    <w:lvl w:ilvl="3">
      <w:start w:val="1"/>
      <w:numFmt w:val="decimal"/>
      <w:lvlText w:val="%1.%2.%3.%4"/>
      <w:lvlJc w:val="left"/>
      <w:pPr>
        <w:ind w:left="1080" w:hanging="1080"/>
      </w:pPr>
      <w:rPr>
        <w:rFonts w:eastAsia="Arial" w:hint="default"/>
        <w:sz w:val="24"/>
      </w:rPr>
    </w:lvl>
    <w:lvl w:ilvl="4">
      <w:start w:val="1"/>
      <w:numFmt w:val="decimal"/>
      <w:lvlText w:val="%1.%2.%3.%4.%5"/>
      <w:lvlJc w:val="left"/>
      <w:pPr>
        <w:ind w:left="1440" w:hanging="1440"/>
      </w:pPr>
      <w:rPr>
        <w:rFonts w:eastAsia="Arial" w:hint="default"/>
        <w:sz w:val="24"/>
      </w:rPr>
    </w:lvl>
    <w:lvl w:ilvl="5">
      <w:start w:val="1"/>
      <w:numFmt w:val="decimal"/>
      <w:lvlText w:val="%1.%2.%3.%4.%5.%6"/>
      <w:lvlJc w:val="left"/>
      <w:pPr>
        <w:ind w:left="1440" w:hanging="1440"/>
      </w:pPr>
      <w:rPr>
        <w:rFonts w:eastAsia="Arial" w:hint="default"/>
        <w:sz w:val="24"/>
      </w:rPr>
    </w:lvl>
    <w:lvl w:ilvl="6">
      <w:start w:val="1"/>
      <w:numFmt w:val="decimal"/>
      <w:lvlText w:val="%1.%2.%3.%4.%5.%6.%7"/>
      <w:lvlJc w:val="left"/>
      <w:pPr>
        <w:ind w:left="1800" w:hanging="1800"/>
      </w:pPr>
      <w:rPr>
        <w:rFonts w:eastAsia="Arial" w:hint="default"/>
        <w:sz w:val="24"/>
      </w:rPr>
    </w:lvl>
    <w:lvl w:ilvl="7">
      <w:start w:val="1"/>
      <w:numFmt w:val="decimal"/>
      <w:lvlText w:val="%1.%2.%3.%4.%5.%6.%7.%8"/>
      <w:lvlJc w:val="left"/>
      <w:pPr>
        <w:ind w:left="1800" w:hanging="1800"/>
      </w:pPr>
      <w:rPr>
        <w:rFonts w:eastAsia="Arial" w:hint="default"/>
        <w:sz w:val="24"/>
      </w:rPr>
    </w:lvl>
    <w:lvl w:ilvl="8">
      <w:start w:val="1"/>
      <w:numFmt w:val="decimal"/>
      <w:lvlText w:val="%1.%2.%3.%4.%5.%6.%7.%8.%9"/>
      <w:lvlJc w:val="left"/>
      <w:pPr>
        <w:ind w:left="2160" w:hanging="2160"/>
      </w:pPr>
      <w:rPr>
        <w:rFonts w:eastAsia="Arial" w:hint="default"/>
        <w:sz w:val="24"/>
      </w:rPr>
    </w:lvl>
  </w:abstractNum>
  <w:abstractNum w:abstractNumId="22" w15:restartNumberingAfterBreak="0">
    <w:nsid w:val="29381458"/>
    <w:multiLevelType w:val="hybridMultilevel"/>
    <w:tmpl w:val="69F8C380"/>
    <w:lvl w:ilvl="0" w:tplc="FB2A236E">
      <w:start w:val="1"/>
      <w:numFmt w:val="decimal"/>
      <w:lvlText w:val="%1."/>
      <w:lvlJc w:val="left"/>
      <w:pPr>
        <w:ind w:left="78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2FC32CC"/>
    <w:multiLevelType w:val="hybridMultilevel"/>
    <w:tmpl w:val="FEE4F37A"/>
    <w:lvl w:ilvl="0" w:tplc="5B1A6958">
      <w:start w:val="1"/>
      <w:numFmt w:val="lowerRoman"/>
      <w:lvlText w:val="(%1)"/>
      <w:lvlJc w:val="left"/>
      <w:pPr>
        <w:ind w:left="1368" w:hanging="236"/>
      </w:pPr>
      <w:rPr>
        <w:rFonts w:ascii="Tahoma" w:eastAsia="Tahoma" w:hAnsi="Tahoma" w:cs="Tahoma" w:hint="default"/>
        <w:spacing w:val="-4"/>
        <w:w w:val="100"/>
        <w:sz w:val="18"/>
        <w:szCs w:val="18"/>
        <w:lang w:val="el-GR" w:eastAsia="en-US" w:bidi="ar-SA"/>
      </w:rPr>
    </w:lvl>
    <w:lvl w:ilvl="1" w:tplc="CCC06B16">
      <w:numFmt w:val="bullet"/>
      <w:lvlText w:val="•"/>
      <w:lvlJc w:val="left"/>
      <w:pPr>
        <w:ind w:left="2398" w:hanging="236"/>
      </w:pPr>
      <w:rPr>
        <w:rFonts w:hint="default"/>
        <w:lang w:val="el-GR" w:eastAsia="en-US" w:bidi="ar-SA"/>
      </w:rPr>
    </w:lvl>
    <w:lvl w:ilvl="2" w:tplc="81869194">
      <w:numFmt w:val="bullet"/>
      <w:lvlText w:val="•"/>
      <w:lvlJc w:val="left"/>
      <w:pPr>
        <w:ind w:left="3437" w:hanging="236"/>
      </w:pPr>
      <w:rPr>
        <w:rFonts w:hint="default"/>
        <w:lang w:val="el-GR" w:eastAsia="en-US" w:bidi="ar-SA"/>
      </w:rPr>
    </w:lvl>
    <w:lvl w:ilvl="3" w:tplc="840AD740">
      <w:numFmt w:val="bullet"/>
      <w:lvlText w:val="•"/>
      <w:lvlJc w:val="left"/>
      <w:pPr>
        <w:ind w:left="4475" w:hanging="236"/>
      </w:pPr>
      <w:rPr>
        <w:rFonts w:hint="default"/>
        <w:lang w:val="el-GR" w:eastAsia="en-US" w:bidi="ar-SA"/>
      </w:rPr>
    </w:lvl>
    <w:lvl w:ilvl="4" w:tplc="62666376">
      <w:numFmt w:val="bullet"/>
      <w:lvlText w:val="•"/>
      <w:lvlJc w:val="left"/>
      <w:pPr>
        <w:ind w:left="5514" w:hanging="236"/>
      </w:pPr>
      <w:rPr>
        <w:rFonts w:hint="default"/>
        <w:lang w:val="el-GR" w:eastAsia="en-US" w:bidi="ar-SA"/>
      </w:rPr>
    </w:lvl>
    <w:lvl w:ilvl="5" w:tplc="1AAEF5A8">
      <w:numFmt w:val="bullet"/>
      <w:lvlText w:val="•"/>
      <w:lvlJc w:val="left"/>
      <w:pPr>
        <w:ind w:left="6552" w:hanging="236"/>
      </w:pPr>
      <w:rPr>
        <w:rFonts w:hint="default"/>
        <w:lang w:val="el-GR" w:eastAsia="en-US" w:bidi="ar-SA"/>
      </w:rPr>
    </w:lvl>
    <w:lvl w:ilvl="6" w:tplc="F2E29162">
      <w:numFmt w:val="bullet"/>
      <w:lvlText w:val="•"/>
      <w:lvlJc w:val="left"/>
      <w:pPr>
        <w:ind w:left="7591" w:hanging="236"/>
      </w:pPr>
      <w:rPr>
        <w:rFonts w:hint="default"/>
        <w:lang w:val="el-GR" w:eastAsia="en-US" w:bidi="ar-SA"/>
      </w:rPr>
    </w:lvl>
    <w:lvl w:ilvl="7" w:tplc="CF58F6E6">
      <w:numFmt w:val="bullet"/>
      <w:lvlText w:val="•"/>
      <w:lvlJc w:val="left"/>
      <w:pPr>
        <w:ind w:left="8629" w:hanging="236"/>
      </w:pPr>
      <w:rPr>
        <w:rFonts w:hint="default"/>
        <w:lang w:val="el-GR" w:eastAsia="en-US" w:bidi="ar-SA"/>
      </w:rPr>
    </w:lvl>
    <w:lvl w:ilvl="8" w:tplc="97C4DA56">
      <w:numFmt w:val="bullet"/>
      <w:lvlText w:val="•"/>
      <w:lvlJc w:val="left"/>
      <w:pPr>
        <w:ind w:left="9668" w:hanging="236"/>
      </w:pPr>
      <w:rPr>
        <w:rFonts w:hint="default"/>
        <w:lang w:val="el-GR" w:eastAsia="en-US" w:bidi="ar-SA"/>
      </w:rPr>
    </w:lvl>
  </w:abstractNum>
  <w:abstractNum w:abstractNumId="24" w15:restartNumberingAfterBreak="0">
    <w:nsid w:val="341F5623"/>
    <w:multiLevelType w:val="multilevel"/>
    <w:tmpl w:val="82E40CA8"/>
    <w:lvl w:ilvl="0">
      <w:start w:val="48"/>
      <w:numFmt w:val="decimal"/>
      <w:lvlText w:val="%1"/>
      <w:lvlJc w:val="left"/>
      <w:pPr>
        <w:ind w:left="2760" w:hanging="2760"/>
      </w:pPr>
      <w:rPr>
        <w:rFonts w:hint="default"/>
      </w:rPr>
    </w:lvl>
    <w:lvl w:ilvl="1">
      <w:start w:val="49"/>
      <w:numFmt w:val="decimal"/>
      <w:lvlText w:val="%1-%2"/>
      <w:lvlJc w:val="left"/>
      <w:pPr>
        <w:ind w:left="2760" w:hanging="2760"/>
      </w:pPr>
      <w:rPr>
        <w:rFonts w:hint="default"/>
      </w:rPr>
    </w:lvl>
    <w:lvl w:ilvl="2">
      <w:start w:val="50"/>
      <w:numFmt w:val="decimal"/>
      <w:lvlText w:val="%1-%2-%3"/>
      <w:lvlJc w:val="left"/>
      <w:pPr>
        <w:ind w:left="2760" w:hanging="2760"/>
      </w:pPr>
      <w:rPr>
        <w:rFonts w:hint="default"/>
      </w:rPr>
    </w:lvl>
    <w:lvl w:ilvl="3">
      <w:start w:val="51"/>
      <w:numFmt w:val="decimal"/>
      <w:lvlText w:val="%1-%2-%3-%4"/>
      <w:lvlJc w:val="left"/>
      <w:pPr>
        <w:ind w:left="2760" w:hanging="2760"/>
      </w:pPr>
      <w:rPr>
        <w:rFonts w:hint="default"/>
      </w:rPr>
    </w:lvl>
    <w:lvl w:ilvl="4">
      <w:start w:val="52"/>
      <w:numFmt w:val="decimal"/>
      <w:lvlText w:val="%1-%2-%3-%4-%5"/>
      <w:lvlJc w:val="left"/>
      <w:pPr>
        <w:ind w:left="2760" w:hanging="2760"/>
      </w:pPr>
      <w:rPr>
        <w:rFonts w:hint="default"/>
      </w:rPr>
    </w:lvl>
    <w:lvl w:ilvl="5">
      <w:start w:val="53"/>
      <w:numFmt w:val="decimal"/>
      <w:lvlText w:val="%1-%2-%3-%4-%5-%6"/>
      <w:lvlJc w:val="left"/>
      <w:pPr>
        <w:ind w:left="2760" w:hanging="2760"/>
      </w:pPr>
      <w:rPr>
        <w:rFonts w:hint="default"/>
      </w:rPr>
    </w:lvl>
    <w:lvl w:ilvl="6">
      <w:start w:val="54"/>
      <w:numFmt w:val="decimal"/>
      <w:lvlText w:val="%1-%2-%3-%4-%5-%6-%7"/>
      <w:lvlJc w:val="left"/>
      <w:pPr>
        <w:ind w:left="2760" w:hanging="2760"/>
      </w:pPr>
      <w:rPr>
        <w:rFonts w:hint="default"/>
      </w:rPr>
    </w:lvl>
    <w:lvl w:ilvl="7">
      <w:start w:val="55"/>
      <w:numFmt w:val="decimal"/>
      <w:lvlText w:val="%1-%2-%3-%4-%5-%6-%7-%8"/>
      <w:lvlJc w:val="left"/>
      <w:pPr>
        <w:ind w:left="2760" w:hanging="2760"/>
      </w:pPr>
      <w:rPr>
        <w:rFonts w:hint="default"/>
      </w:rPr>
    </w:lvl>
    <w:lvl w:ilvl="8">
      <w:start w:val="56"/>
      <w:numFmt w:val="decimal"/>
      <w:lvlText w:val="%1-%2-%3-%4-%5-%6-%7-%8-%9"/>
      <w:lvlJc w:val="left"/>
      <w:pPr>
        <w:ind w:left="2760" w:hanging="2760"/>
      </w:pPr>
      <w:rPr>
        <w:rFonts w:hint="default"/>
        <w:sz w:val="24"/>
        <w:szCs w:val="24"/>
      </w:rPr>
    </w:lvl>
  </w:abstractNum>
  <w:abstractNum w:abstractNumId="25" w15:restartNumberingAfterBreak="0">
    <w:nsid w:val="3593166A"/>
    <w:multiLevelType w:val="hybridMultilevel"/>
    <w:tmpl w:val="45CABC86"/>
    <w:lvl w:ilvl="0" w:tplc="92CAD6DC">
      <w:start w:val="1"/>
      <w:numFmt w:val="decimal"/>
      <w:lvlText w:val="%1."/>
      <w:lvlJc w:val="left"/>
      <w:pPr>
        <w:ind w:left="345" w:hanging="360"/>
      </w:pPr>
      <w:rPr>
        <w:rFonts w:hint="default"/>
      </w:rPr>
    </w:lvl>
    <w:lvl w:ilvl="1" w:tplc="04080019" w:tentative="1">
      <w:start w:val="1"/>
      <w:numFmt w:val="lowerLetter"/>
      <w:lvlText w:val="%2."/>
      <w:lvlJc w:val="left"/>
      <w:pPr>
        <w:ind w:left="1065" w:hanging="360"/>
      </w:pPr>
    </w:lvl>
    <w:lvl w:ilvl="2" w:tplc="0408001B" w:tentative="1">
      <w:start w:val="1"/>
      <w:numFmt w:val="lowerRoman"/>
      <w:lvlText w:val="%3."/>
      <w:lvlJc w:val="right"/>
      <w:pPr>
        <w:ind w:left="1785" w:hanging="180"/>
      </w:pPr>
    </w:lvl>
    <w:lvl w:ilvl="3" w:tplc="0408000F" w:tentative="1">
      <w:start w:val="1"/>
      <w:numFmt w:val="decimal"/>
      <w:lvlText w:val="%4."/>
      <w:lvlJc w:val="left"/>
      <w:pPr>
        <w:ind w:left="2505" w:hanging="360"/>
      </w:pPr>
    </w:lvl>
    <w:lvl w:ilvl="4" w:tplc="04080019" w:tentative="1">
      <w:start w:val="1"/>
      <w:numFmt w:val="lowerLetter"/>
      <w:lvlText w:val="%5."/>
      <w:lvlJc w:val="left"/>
      <w:pPr>
        <w:ind w:left="3225" w:hanging="360"/>
      </w:pPr>
    </w:lvl>
    <w:lvl w:ilvl="5" w:tplc="0408001B" w:tentative="1">
      <w:start w:val="1"/>
      <w:numFmt w:val="lowerRoman"/>
      <w:lvlText w:val="%6."/>
      <w:lvlJc w:val="right"/>
      <w:pPr>
        <w:ind w:left="3945" w:hanging="180"/>
      </w:pPr>
    </w:lvl>
    <w:lvl w:ilvl="6" w:tplc="0408000F" w:tentative="1">
      <w:start w:val="1"/>
      <w:numFmt w:val="decimal"/>
      <w:lvlText w:val="%7."/>
      <w:lvlJc w:val="left"/>
      <w:pPr>
        <w:ind w:left="4665" w:hanging="360"/>
      </w:pPr>
    </w:lvl>
    <w:lvl w:ilvl="7" w:tplc="04080019" w:tentative="1">
      <w:start w:val="1"/>
      <w:numFmt w:val="lowerLetter"/>
      <w:lvlText w:val="%8."/>
      <w:lvlJc w:val="left"/>
      <w:pPr>
        <w:ind w:left="5385" w:hanging="360"/>
      </w:pPr>
    </w:lvl>
    <w:lvl w:ilvl="8" w:tplc="0408001B" w:tentative="1">
      <w:start w:val="1"/>
      <w:numFmt w:val="lowerRoman"/>
      <w:lvlText w:val="%9."/>
      <w:lvlJc w:val="right"/>
      <w:pPr>
        <w:ind w:left="6105" w:hanging="180"/>
      </w:pPr>
    </w:lvl>
  </w:abstractNum>
  <w:abstractNum w:abstractNumId="26" w15:restartNumberingAfterBreak="0">
    <w:nsid w:val="39C03447"/>
    <w:multiLevelType w:val="hybridMultilevel"/>
    <w:tmpl w:val="838C0304"/>
    <w:lvl w:ilvl="0" w:tplc="33D03B3A">
      <w:start w:val="1"/>
      <w:numFmt w:val="bullet"/>
      <w:lvlText w:val="●"/>
      <w:lvlJc w:val="left"/>
      <w:pPr>
        <w:ind w:left="720" w:hanging="360"/>
      </w:pPr>
      <w:rPr>
        <w:rFonts w:ascii="Arial Narrow" w:hAnsi="Arial Narrow" w:hint="default"/>
        <w:sz w:val="24"/>
        <w:szCs w:val="24"/>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BF14253"/>
    <w:multiLevelType w:val="hybridMultilevel"/>
    <w:tmpl w:val="47AE407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D9B7794"/>
    <w:multiLevelType w:val="hybridMultilevel"/>
    <w:tmpl w:val="61FCA0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F5C46FD"/>
    <w:multiLevelType w:val="hybridMultilevel"/>
    <w:tmpl w:val="45A67A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A1224D7"/>
    <w:multiLevelType w:val="hybridMultilevel"/>
    <w:tmpl w:val="ED16F77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0F">
      <w:start w:val="1"/>
      <w:numFmt w:val="decimal"/>
      <w:lvlText w:val="%3."/>
      <w:lvlJc w:val="lef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D4C6762"/>
    <w:multiLevelType w:val="hybridMultilevel"/>
    <w:tmpl w:val="AD64708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D583E01"/>
    <w:multiLevelType w:val="hybridMultilevel"/>
    <w:tmpl w:val="CB866012"/>
    <w:lvl w:ilvl="0" w:tplc="21BA2EB2">
      <w:start w:val="1"/>
      <w:numFmt w:val="bullet"/>
      <w:lvlText w:val="●"/>
      <w:lvlJc w:val="left"/>
      <w:pPr>
        <w:ind w:left="720" w:hanging="360"/>
      </w:pPr>
      <w:rPr>
        <w:rFonts w:ascii="Arial Narrow" w:hAnsi="Arial Narro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F3E1AA0"/>
    <w:multiLevelType w:val="multilevel"/>
    <w:tmpl w:val="3A5EB9E4"/>
    <w:lvl w:ilvl="0">
      <w:start w:val="1"/>
      <w:numFmt w:val="decimal"/>
      <w:lvlText w:val="%1"/>
      <w:lvlJc w:val="left"/>
      <w:pPr>
        <w:ind w:left="360" w:hanging="360"/>
      </w:pPr>
      <w:rPr>
        <w:rFonts w:ascii="Arial" w:eastAsia="Arial" w:hAnsi="Arial" w:cs="Arial" w:hint="default"/>
        <w:b/>
      </w:rPr>
    </w:lvl>
    <w:lvl w:ilvl="1">
      <w:start w:val="2"/>
      <w:numFmt w:val="decimal"/>
      <w:lvlText w:val="%1.%2"/>
      <w:lvlJc w:val="left"/>
      <w:pPr>
        <w:ind w:left="694" w:hanging="360"/>
      </w:pPr>
      <w:rPr>
        <w:rFonts w:ascii="Arial" w:eastAsia="Arial" w:hAnsi="Arial" w:cs="Arial" w:hint="default"/>
        <w:b/>
      </w:rPr>
    </w:lvl>
    <w:lvl w:ilvl="2">
      <w:start w:val="1"/>
      <w:numFmt w:val="decimal"/>
      <w:lvlText w:val="%1.%2.%3"/>
      <w:lvlJc w:val="left"/>
      <w:pPr>
        <w:ind w:left="1388" w:hanging="720"/>
      </w:pPr>
      <w:rPr>
        <w:rFonts w:ascii="Arial" w:eastAsia="Arial" w:hAnsi="Arial" w:cs="Arial" w:hint="default"/>
        <w:b/>
      </w:rPr>
    </w:lvl>
    <w:lvl w:ilvl="3">
      <w:start w:val="1"/>
      <w:numFmt w:val="decimal"/>
      <w:lvlText w:val="%1.%2.%3.%4"/>
      <w:lvlJc w:val="left"/>
      <w:pPr>
        <w:ind w:left="1722" w:hanging="720"/>
      </w:pPr>
      <w:rPr>
        <w:rFonts w:ascii="Arial" w:eastAsia="Arial" w:hAnsi="Arial" w:cs="Arial" w:hint="default"/>
        <w:b/>
      </w:rPr>
    </w:lvl>
    <w:lvl w:ilvl="4">
      <w:start w:val="1"/>
      <w:numFmt w:val="decimal"/>
      <w:lvlText w:val="%1.%2.%3.%4.%5"/>
      <w:lvlJc w:val="left"/>
      <w:pPr>
        <w:ind w:left="2416" w:hanging="1080"/>
      </w:pPr>
      <w:rPr>
        <w:rFonts w:ascii="Arial" w:eastAsia="Arial" w:hAnsi="Arial" w:cs="Arial" w:hint="default"/>
        <w:b/>
      </w:rPr>
    </w:lvl>
    <w:lvl w:ilvl="5">
      <w:start w:val="1"/>
      <w:numFmt w:val="decimal"/>
      <w:lvlText w:val="%1.%2.%3.%4.%5.%6"/>
      <w:lvlJc w:val="left"/>
      <w:pPr>
        <w:ind w:left="2750" w:hanging="1080"/>
      </w:pPr>
      <w:rPr>
        <w:rFonts w:ascii="Arial" w:eastAsia="Arial" w:hAnsi="Arial" w:cs="Arial" w:hint="default"/>
        <w:b/>
      </w:rPr>
    </w:lvl>
    <w:lvl w:ilvl="6">
      <w:start w:val="1"/>
      <w:numFmt w:val="decimal"/>
      <w:lvlText w:val="%1.%2.%3.%4.%5.%6.%7"/>
      <w:lvlJc w:val="left"/>
      <w:pPr>
        <w:ind w:left="3444" w:hanging="1440"/>
      </w:pPr>
      <w:rPr>
        <w:rFonts w:ascii="Arial" w:eastAsia="Arial" w:hAnsi="Arial" w:cs="Arial" w:hint="default"/>
        <w:b/>
      </w:rPr>
    </w:lvl>
    <w:lvl w:ilvl="7">
      <w:start w:val="1"/>
      <w:numFmt w:val="decimal"/>
      <w:lvlText w:val="%1.%2.%3.%4.%5.%6.%7.%8"/>
      <w:lvlJc w:val="left"/>
      <w:pPr>
        <w:ind w:left="3778" w:hanging="1440"/>
      </w:pPr>
      <w:rPr>
        <w:rFonts w:ascii="Arial" w:eastAsia="Arial" w:hAnsi="Arial" w:cs="Arial" w:hint="default"/>
        <w:b/>
      </w:rPr>
    </w:lvl>
    <w:lvl w:ilvl="8">
      <w:start w:val="1"/>
      <w:numFmt w:val="decimal"/>
      <w:lvlText w:val="%1.%2.%3.%4.%5.%6.%7.%8.%9"/>
      <w:lvlJc w:val="left"/>
      <w:pPr>
        <w:ind w:left="4472" w:hanging="1800"/>
      </w:pPr>
      <w:rPr>
        <w:rFonts w:ascii="Arial" w:eastAsia="Arial" w:hAnsi="Arial" w:cs="Arial" w:hint="default"/>
        <w:b/>
      </w:rPr>
    </w:lvl>
  </w:abstractNum>
  <w:abstractNum w:abstractNumId="34" w15:restartNumberingAfterBreak="0">
    <w:nsid w:val="6F8F151D"/>
    <w:multiLevelType w:val="hybridMultilevel"/>
    <w:tmpl w:val="2C7AB7A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5" w15:restartNumberingAfterBreak="0">
    <w:nsid w:val="77D62A39"/>
    <w:multiLevelType w:val="hybridMultilevel"/>
    <w:tmpl w:val="2656FB2A"/>
    <w:lvl w:ilvl="0" w:tplc="FB2A236E">
      <w:start w:val="1"/>
      <w:numFmt w:val="decimal"/>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8000F">
      <w:start w:val="1"/>
      <w:numFmt w:val="decimal"/>
      <w:lvlText w:val="%2."/>
      <w:lvlJc w:val="left"/>
      <w:pPr>
        <w:ind w:left="786"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E4B4827"/>
    <w:multiLevelType w:val="hybridMultilevel"/>
    <w:tmpl w:val="49549834"/>
    <w:lvl w:ilvl="0" w:tplc="A0B49576">
      <w:start w:val="1"/>
      <w:numFmt w:val="bullet"/>
      <w:lvlText w:val="●"/>
      <w:lvlJc w:val="left"/>
      <w:pPr>
        <w:ind w:left="1080" w:hanging="360"/>
      </w:pPr>
      <w:rPr>
        <w:rFonts w:ascii="Arial Narrow" w:hAnsi="Arial Narrow" w:hint="default"/>
        <w:sz w:val="24"/>
        <w:szCs w:val="24"/>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939918462">
    <w:abstractNumId w:val="0"/>
  </w:num>
  <w:num w:numId="2" w16cid:durableId="300813954">
    <w:abstractNumId w:val="1"/>
  </w:num>
  <w:num w:numId="3" w16cid:durableId="1758597713">
    <w:abstractNumId w:val="2"/>
  </w:num>
  <w:num w:numId="4" w16cid:durableId="726417566">
    <w:abstractNumId w:val="3"/>
  </w:num>
  <w:num w:numId="5" w16cid:durableId="1074202900">
    <w:abstractNumId w:val="4"/>
  </w:num>
  <w:num w:numId="6" w16cid:durableId="983700872">
    <w:abstractNumId w:val="5"/>
  </w:num>
  <w:num w:numId="7" w16cid:durableId="656112241">
    <w:abstractNumId w:val="6"/>
  </w:num>
  <w:num w:numId="8" w16cid:durableId="302321471">
    <w:abstractNumId w:val="7"/>
  </w:num>
  <w:num w:numId="9" w16cid:durableId="1706640875">
    <w:abstractNumId w:val="8"/>
  </w:num>
  <w:num w:numId="10" w16cid:durableId="1519536600">
    <w:abstractNumId w:val="9"/>
  </w:num>
  <w:num w:numId="11" w16cid:durableId="1461151077">
    <w:abstractNumId w:val="10"/>
  </w:num>
  <w:num w:numId="12" w16cid:durableId="1337801166">
    <w:abstractNumId w:val="24"/>
  </w:num>
  <w:num w:numId="13" w16cid:durableId="1197623714">
    <w:abstractNumId w:val="33"/>
  </w:num>
  <w:num w:numId="14" w16cid:durableId="629169378">
    <w:abstractNumId w:val="16"/>
  </w:num>
  <w:num w:numId="15" w16cid:durableId="1971743903">
    <w:abstractNumId w:val="21"/>
  </w:num>
  <w:num w:numId="16" w16cid:durableId="856698021">
    <w:abstractNumId w:val="25"/>
  </w:num>
  <w:num w:numId="17" w16cid:durableId="1798448239">
    <w:abstractNumId w:val="22"/>
  </w:num>
  <w:num w:numId="18" w16cid:durableId="1724988175">
    <w:abstractNumId w:val="27"/>
  </w:num>
  <w:num w:numId="19" w16cid:durableId="509149581">
    <w:abstractNumId w:val="31"/>
  </w:num>
  <w:num w:numId="20" w16cid:durableId="450901587">
    <w:abstractNumId w:val="28"/>
  </w:num>
  <w:num w:numId="21" w16cid:durableId="1593123366">
    <w:abstractNumId w:val="15"/>
  </w:num>
  <w:num w:numId="22" w16cid:durableId="1183282786">
    <w:abstractNumId w:val="35"/>
  </w:num>
  <w:num w:numId="23" w16cid:durableId="803545197">
    <w:abstractNumId w:val="17"/>
  </w:num>
  <w:num w:numId="24" w16cid:durableId="1883247771">
    <w:abstractNumId w:val="30"/>
  </w:num>
  <w:num w:numId="25" w16cid:durableId="1297486109">
    <w:abstractNumId w:val="20"/>
  </w:num>
  <w:num w:numId="26" w16cid:durableId="655570075">
    <w:abstractNumId w:val="11"/>
  </w:num>
  <w:num w:numId="27" w16cid:durableId="298220672">
    <w:abstractNumId w:val="13"/>
  </w:num>
  <w:num w:numId="28" w16cid:durableId="1142114738">
    <w:abstractNumId w:val="12"/>
  </w:num>
  <w:num w:numId="29" w16cid:durableId="1000810146">
    <w:abstractNumId w:val="14"/>
  </w:num>
  <w:num w:numId="30" w16cid:durableId="921838726">
    <w:abstractNumId w:val="36"/>
  </w:num>
  <w:num w:numId="31" w16cid:durableId="1447700974">
    <w:abstractNumId w:val="26"/>
  </w:num>
  <w:num w:numId="32" w16cid:durableId="1636520282">
    <w:abstractNumId w:val="18"/>
  </w:num>
  <w:num w:numId="33" w16cid:durableId="858543425">
    <w:abstractNumId w:val="32"/>
  </w:num>
  <w:num w:numId="34" w16cid:durableId="18659470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46796471">
    <w:abstractNumId w:val="23"/>
  </w:num>
  <w:num w:numId="36" w16cid:durableId="1069578061">
    <w:abstractNumId w:val="29"/>
  </w:num>
  <w:num w:numId="37" w16cid:durableId="12686589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F41"/>
    <w:rsid w:val="00005D0B"/>
    <w:rsid w:val="0002226C"/>
    <w:rsid w:val="00022D26"/>
    <w:rsid w:val="0003064A"/>
    <w:rsid w:val="00031ED5"/>
    <w:rsid w:val="0003659D"/>
    <w:rsid w:val="00041F56"/>
    <w:rsid w:val="0004647F"/>
    <w:rsid w:val="00052312"/>
    <w:rsid w:val="00052530"/>
    <w:rsid w:val="000627C8"/>
    <w:rsid w:val="00065ACC"/>
    <w:rsid w:val="00073873"/>
    <w:rsid w:val="00081DE6"/>
    <w:rsid w:val="00084C0B"/>
    <w:rsid w:val="0009042E"/>
    <w:rsid w:val="00091E3F"/>
    <w:rsid w:val="00093B20"/>
    <w:rsid w:val="000953D3"/>
    <w:rsid w:val="000A1F5D"/>
    <w:rsid w:val="000A2B38"/>
    <w:rsid w:val="000B230C"/>
    <w:rsid w:val="000B2B0E"/>
    <w:rsid w:val="000B7122"/>
    <w:rsid w:val="000C2B51"/>
    <w:rsid w:val="000C34DA"/>
    <w:rsid w:val="000C4039"/>
    <w:rsid w:val="000C45C9"/>
    <w:rsid w:val="000C57A8"/>
    <w:rsid w:val="000C70B7"/>
    <w:rsid w:val="000D4EBD"/>
    <w:rsid w:val="000E46F3"/>
    <w:rsid w:val="00100781"/>
    <w:rsid w:val="0010555D"/>
    <w:rsid w:val="00110A52"/>
    <w:rsid w:val="00110B96"/>
    <w:rsid w:val="00117926"/>
    <w:rsid w:val="001211FA"/>
    <w:rsid w:val="00122B2F"/>
    <w:rsid w:val="00123D1D"/>
    <w:rsid w:val="00124382"/>
    <w:rsid w:val="001353BA"/>
    <w:rsid w:val="00142743"/>
    <w:rsid w:val="0014404D"/>
    <w:rsid w:val="00163584"/>
    <w:rsid w:val="00164718"/>
    <w:rsid w:val="0016516E"/>
    <w:rsid w:val="0017212F"/>
    <w:rsid w:val="00176F37"/>
    <w:rsid w:val="00177969"/>
    <w:rsid w:val="00180762"/>
    <w:rsid w:val="001822BD"/>
    <w:rsid w:val="00183BEC"/>
    <w:rsid w:val="001A1D4D"/>
    <w:rsid w:val="001A2E25"/>
    <w:rsid w:val="001B4F84"/>
    <w:rsid w:val="001C5851"/>
    <w:rsid w:val="001D0F37"/>
    <w:rsid w:val="001D418C"/>
    <w:rsid w:val="001D6E14"/>
    <w:rsid w:val="001D7889"/>
    <w:rsid w:val="001E0523"/>
    <w:rsid w:val="001E6B20"/>
    <w:rsid w:val="001F16CF"/>
    <w:rsid w:val="001F1788"/>
    <w:rsid w:val="001F3DC3"/>
    <w:rsid w:val="001F5CF5"/>
    <w:rsid w:val="002077A3"/>
    <w:rsid w:val="00211345"/>
    <w:rsid w:val="00212C14"/>
    <w:rsid w:val="0021346D"/>
    <w:rsid w:val="002136B7"/>
    <w:rsid w:val="00215D1E"/>
    <w:rsid w:val="00221831"/>
    <w:rsid w:val="002224AF"/>
    <w:rsid w:val="00222A75"/>
    <w:rsid w:val="0022381D"/>
    <w:rsid w:val="00224543"/>
    <w:rsid w:val="00226AFD"/>
    <w:rsid w:val="00231BA1"/>
    <w:rsid w:val="00234FDF"/>
    <w:rsid w:val="002353A4"/>
    <w:rsid w:val="002528FE"/>
    <w:rsid w:val="00253F0F"/>
    <w:rsid w:val="002542D9"/>
    <w:rsid w:val="00256B27"/>
    <w:rsid w:val="00257BEC"/>
    <w:rsid w:val="00262236"/>
    <w:rsid w:val="00263554"/>
    <w:rsid w:val="00270C4D"/>
    <w:rsid w:val="00272829"/>
    <w:rsid w:val="0027296D"/>
    <w:rsid w:val="002751CF"/>
    <w:rsid w:val="002761E1"/>
    <w:rsid w:val="00277DD3"/>
    <w:rsid w:val="0028093E"/>
    <w:rsid w:val="002864E3"/>
    <w:rsid w:val="00287C9E"/>
    <w:rsid w:val="002929D2"/>
    <w:rsid w:val="0029547B"/>
    <w:rsid w:val="0029593D"/>
    <w:rsid w:val="00296407"/>
    <w:rsid w:val="002A6DCD"/>
    <w:rsid w:val="002B2615"/>
    <w:rsid w:val="002C57A7"/>
    <w:rsid w:val="002C5896"/>
    <w:rsid w:val="002E2643"/>
    <w:rsid w:val="002E52F8"/>
    <w:rsid w:val="002F24F5"/>
    <w:rsid w:val="002F36A1"/>
    <w:rsid w:val="002F4B46"/>
    <w:rsid w:val="002F6F4E"/>
    <w:rsid w:val="00300333"/>
    <w:rsid w:val="00300EC5"/>
    <w:rsid w:val="00302150"/>
    <w:rsid w:val="003048F9"/>
    <w:rsid w:val="00304FAA"/>
    <w:rsid w:val="00320166"/>
    <w:rsid w:val="00320A00"/>
    <w:rsid w:val="00322DE2"/>
    <w:rsid w:val="003244EF"/>
    <w:rsid w:val="00324DD0"/>
    <w:rsid w:val="00327DFB"/>
    <w:rsid w:val="00330FB9"/>
    <w:rsid w:val="00331AD7"/>
    <w:rsid w:val="00332243"/>
    <w:rsid w:val="00334C1F"/>
    <w:rsid w:val="003408DE"/>
    <w:rsid w:val="003412AB"/>
    <w:rsid w:val="00345DFF"/>
    <w:rsid w:val="0034656C"/>
    <w:rsid w:val="003522F4"/>
    <w:rsid w:val="00353F90"/>
    <w:rsid w:val="003634A7"/>
    <w:rsid w:val="00365B31"/>
    <w:rsid w:val="00370DF6"/>
    <w:rsid w:val="00375CDA"/>
    <w:rsid w:val="00382566"/>
    <w:rsid w:val="00382DBA"/>
    <w:rsid w:val="00385848"/>
    <w:rsid w:val="00385CA8"/>
    <w:rsid w:val="00387C46"/>
    <w:rsid w:val="00391792"/>
    <w:rsid w:val="0039764A"/>
    <w:rsid w:val="003A0F57"/>
    <w:rsid w:val="003A2BBA"/>
    <w:rsid w:val="003A3539"/>
    <w:rsid w:val="003A53BF"/>
    <w:rsid w:val="003A5F11"/>
    <w:rsid w:val="003B08DC"/>
    <w:rsid w:val="003B0F64"/>
    <w:rsid w:val="003B6A8E"/>
    <w:rsid w:val="003B6C83"/>
    <w:rsid w:val="003C4658"/>
    <w:rsid w:val="003D2A10"/>
    <w:rsid w:val="003D712A"/>
    <w:rsid w:val="003E19DB"/>
    <w:rsid w:val="003E3809"/>
    <w:rsid w:val="003F3D92"/>
    <w:rsid w:val="003F5214"/>
    <w:rsid w:val="003F5892"/>
    <w:rsid w:val="00401D4B"/>
    <w:rsid w:val="00402883"/>
    <w:rsid w:val="00405138"/>
    <w:rsid w:val="00426E0F"/>
    <w:rsid w:val="004277BB"/>
    <w:rsid w:val="00432309"/>
    <w:rsid w:val="00434891"/>
    <w:rsid w:val="00437F2F"/>
    <w:rsid w:val="00442823"/>
    <w:rsid w:val="00452B69"/>
    <w:rsid w:val="00453976"/>
    <w:rsid w:val="00454F75"/>
    <w:rsid w:val="00461A1D"/>
    <w:rsid w:val="0046547B"/>
    <w:rsid w:val="00472692"/>
    <w:rsid w:val="00475711"/>
    <w:rsid w:val="00476E9F"/>
    <w:rsid w:val="00484E2A"/>
    <w:rsid w:val="004853FF"/>
    <w:rsid w:val="0048543E"/>
    <w:rsid w:val="004866E8"/>
    <w:rsid w:val="00486987"/>
    <w:rsid w:val="004926E3"/>
    <w:rsid w:val="004929B6"/>
    <w:rsid w:val="004936D1"/>
    <w:rsid w:val="004A4EA7"/>
    <w:rsid w:val="004B1CDB"/>
    <w:rsid w:val="004B1EFF"/>
    <w:rsid w:val="004B54CE"/>
    <w:rsid w:val="004C490A"/>
    <w:rsid w:val="004D1ED5"/>
    <w:rsid w:val="004D55D5"/>
    <w:rsid w:val="004D6979"/>
    <w:rsid w:val="004E21C6"/>
    <w:rsid w:val="004E5EA6"/>
    <w:rsid w:val="004F4EEC"/>
    <w:rsid w:val="004F5558"/>
    <w:rsid w:val="004F68DD"/>
    <w:rsid w:val="005010AD"/>
    <w:rsid w:val="00504101"/>
    <w:rsid w:val="00505AD1"/>
    <w:rsid w:val="005060DC"/>
    <w:rsid w:val="00507DCD"/>
    <w:rsid w:val="00510A9A"/>
    <w:rsid w:val="00513C8D"/>
    <w:rsid w:val="0052457C"/>
    <w:rsid w:val="005404D9"/>
    <w:rsid w:val="00544151"/>
    <w:rsid w:val="0055016B"/>
    <w:rsid w:val="0055369F"/>
    <w:rsid w:val="00553D4D"/>
    <w:rsid w:val="0055517F"/>
    <w:rsid w:val="0056219D"/>
    <w:rsid w:val="0056508A"/>
    <w:rsid w:val="00565B3B"/>
    <w:rsid w:val="00573729"/>
    <w:rsid w:val="00581B03"/>
    <w:rsid w:val="00583FC9"/>
    <w:rsid w:val="00584F64"/>
    <w:rsid w:val="005874FF"/>
    <w:rsid w:val="00591698"/>
    <w:rsid w:val="00596F72"/>
    <w:rsid w:val="005A4766"/>
    <w:rsid w:val="005A4EC9"/>
    <w:rsid w:val="005A6516"/>
    <w:rsid w:val="005B1ED1"/>
    <w:rsid w:val="005C4CCA"/>
    <w:rsid w:val="005C73DB"/>
    <w:rsid w:val="005D2969"/>
    <w:rsid w:val="005D4B00"/>
    <w:rsid w:val="005D4C78"/>
    <w:rsid w:val="005D585B"/>
    <w:rsid w:val="005E1609"/>
    <w:rsid w:val="005E3E01"/>
    <w:rsid w:val="005E4B7D"/>
    <w:rsid w:val="005E4DB1"/>
    <w:rsid w:val="005F177E"/>
    <w:rsid w:val="005F7AE8"/>
    <w:rsid w:val="00600A65"/>
    <w:rsid w:val="006012D7"/>
    <w:rsid w:val="006131FF"/>
    <w:rsid w:val="006238B3"/>
    <w:rsid w:val="00623D0A"/>
    <w:rsid w:val="006304CA"/>
    <w:rsid w:val="00633BF9"/>
    <w:rsid w:val="00634B77"/>
    <w:rsid w:val="00635D14"/>
    <w:rsid w:val="00636D14"/>
    <w:rsid w:val="006442A4"/>
    <w:rsid w:val="0064466F"/>
    <w:rsid w:val="00650360"/>
    <w:rsid w:val="006601F4"/>
    <w:rsid w:val="00661AC2"/>
    <w:rsid w:val="0066230D"/>
    <w:rsid w:val="00667A5A"/>
    <w:rsid w:val="00670CA2"/>
    <w:rsid w:val="00672B36"/>
    <w:rsid w:val="00672DED"/>
    <w:rsid w:val="00685A83"/>
    <w:rsid w:val="00685B83"/>
    <w:rsid w:val="006876F8"/>
    <w:rsid w:val="006912B8"/>
    <w:rsid w:val="0069337F"/>
    <w:rsid w:val="00694A01"/>
    <w:rsid w:val="00694D59"/>
    <w:rsid w:val="00694DF2"/>
    <w:rsid w:val="00695BDC"/>
    <w:rsid w:val="006A2761"/>
    <w:rsid w:val="006A31FC"/>
    <w:rsid w:val="006A430E"/>
    <w:rsid w:val="006A4BFB"/>
    <w:rsid w:val="006B539B"/>
    <w:rsid w:val="006B6112"/>
    <w:rsid w:val="006B7A3A"/>
    <w:rsid w:val="006B7E1A"/>
    <w:rsid w:val="006C3750"/>
    <w:rsid w:val="006C47CC"/>
    <w:rsid w:val="006C61A1"/>
    <w:rsid w:val="006D0ECF"/>
    <w:rsid w:val="006D3605"/>
    <w:rsid w:val="006D3A6C"/>
    <w:rsid w:val="006E1268"/>
    <w:rsid w:val="006E5DA1"/>
    <w:rsid w:val="006F0681"/>
    <w:rsid w:val="006F6AD3"/>
    <w:rsid w:val="006F7887"/>
    <w:rsid w:val="007017DE"/>
    <w:rsid w:val="0070451D"/>
    <w:rsid w:val="00721CDC"/>
    <w:rsid w:val="00725CAF"/>
    <w:rsid w:val="00727992"/>
    <w:rsid w:val="00732850"/>
    <w:rsid w:val="00732F0D"/>
    <w:rsid w:val="00733FCC"/>
    <w:rsid w:val="0073500A"/>
    <w:rsid w:val="007413F9"/>
    <w:rsid w:val="00743193"/>
    <w:rsid w:val="007443EA"/>
    <w:rsid w:val="00747948"/>
    <w:rsid w:val="007500F8"/>
    <w:rsid w:val="00752527"/>
    <w:rsid w:val="0077267E"/>
    <w:rsid w:val="00773D19"/>
    <w:rsid w:val="0077559A"/>
    <w:rsid w:val="0078339D"/>
    <w:rsid w:val="00784538"/>
    <w:rsid w:val="007862F4"/>
    <w:rsid w:val="00791657"/>
    <w:rsid w:val="00792C62"/>
    <w:rsid w:val="00792EFE"/>
    <w:rsid w:val="0079501F"/>
    <w:rsid w:val="0079653C"/>
    <w:rsid w:val="007A248F"/>
    <w:rsid w:val="007A2F2C"/>
    <w:rsid w:val="007A4372"/>
    <w:rsid w:val="007B11D5"/>
    <w:rsid w:val="007B1540"/>
    <w:rsid w:val="007B475C"/>
    <w:rsid w:val="007B4A29"/>
    <w:rsid w:val="007B5ACE"/>
    <w:rsid w:val="007C25BB"/>
    <w:rsid w:val="007C297D"/>
    <w:rsid w:val="007C2A4D"/>
    <w:rsid w:val="007C5AF6"/>
    <w:rsid w:val="007C6926"/>
    <w:rsid w:val="007C7152"/>
    <w:rsid w:val="007D466C"/>
    <w:rsid w:val="007D5AD0"/>
    <w:rsid w:val="007E0807"/>
    <w:rsid w:val="007E410D"/>
    <w:rsid w:val="007E737D"/>
    <w:rsid w:val="00801E8C"/>
    <w:rsid w:val="00803136"/>
    <w:rsid w:val="00803941"/>
    <w:rsid w:val="008054B2"/>
    <w:rsid w:val="00805991"/>
    <w:rsid w:val="00806739"/>
    <w:rsid w:val="00810D50"/>
    <w:rsid w:val="008114D8"/>
    <w:rsid w:val="00812144"/>
    <w:rsid w:val="00814AE2"/>
    <w:rsid w:val="008167F9"/>
    <w:rsid w:val="00820273"/>
    <w:rsid w:val="008209FE"/>
    <w:rsid w:val="0082302D"/>
    <w:rsid w:val="00823AE3"/>
    <w:rsid w:val="00824D2B"/>
    <w:rsid w:val="00826877"/>
    <w:rsid w:val="00830E4C"/>
    <w:rsid w:val="00832D14"/>
    <w:rsid w:val="00833428"/>
    <w:rsid w:val="008357EE"/>
    <w:rsid w:val="00840B2B"/>
    <w:rsid w:val="00850A4D"/>
    <w:rsid w:val="00851CD6"/>
    <w:rsid w:val="00853167"/>
    <w:rsid w:val="008562E0"/>
    <w:rsid w:val="00860367"/>
    <w:rsid w:val="00860D68"/>
    <w:rsid w:val="0086285C"/>
    <w:rsid w:val="008703BA"/>
    <w:rsid w:val="00876118"/>
    <w:rsid w:val="008776EA"/>
    <w:rsid w:val="008811B5"/>
    <w:rsid w:val="008933F1"/>
    <w:rsid w:val="0089780A"/>
    <w:rsid w:val="008A1C32"/>
    <w:rsid w:val="008A470A"/>
    <w:rsid w:val="008A5BE8"/>
    <w:rsid w:val="008B0370"/>
    <w:rsid w:val="008B4D5D"/>
    <w:rsid w:val="008C5C1D"/>
    <w:rsid w:val="008C78F9"/>
    <w:rsid w:val="008D6A9C"/>
    <w:rsid w:val="008E0EE1"/>
    <w:rsid w:val="008E1F0D"/>
    <w:rsid w:val="008E435C"/>
    <w:rsid w:val="008F088A"/>
    <w:rsid w:val="009056D5"/>
    <w:rsid w:val="00911D8F"/>
    <w:rsid w:val="00920D83"/>
    <w:rsid w:val="00924E3A"/>
    <w:rsid w:val="00925E19"/>
    <w:rsid w:val="00927290"/>
    <w:rsid w:val="009333ED"/>
    <w:rsid w:val="00933F61"/>
    <w:rsid w:val="009361BF"/>
    <w:rsid w:val="0094423C"/>
    <w:rsid w:val="00944308"/>
    <w:rsid w:val="009446BC"/>
    <w:rsid w:val="00945309"/>
    <w:rsid w:val="00951623"/>
    <w:rsid w:val="00962F88"/>
    <w:rsid w:val="00964987"/>
    <w:rsid w:val="00965437"/>
    <w:rsid w:val="009655C0"/>
    <w:rsid w:val="00974295"/>
    <w:rsid w:val="00974757"/>
    <w:rsid w:val="00976166"/>
    <w:rsid w:val="0098190E"/>
    <w:rsid w:val="00983BA0"/>
    <w:rsid w:val="00990F42"/>
    <w:rsid w:val="009A2E18"/>
    <w:rsid w:val="009A5569"/>
    <w:rsid w:val="009A6202"/>
    <w:rsid w:val="009B01AC"/>
    <w:rsid w:val="009B5676"/>
    <w:rsid w:val="009D0B89"/>
    <w:rsid w:val="009D348E"/>
    <w:rsid w:val="009E3E8C"/>
    <w:rsid w:val="009F2B33"/>
    <w:rsid w:val="009F3E6C"/>
    <w:rsid w:val="009F507A"/>
    <w:rsid w:val="009F5587"/>
    <w:rsid w:val="00A001E5"/>
    <w:rsid w:val="00A02B25"/>
    <w:rsid w:val="00A05700"/>
    <w:rsid w:val="00A07731"/>
    <w:rsid w:val="00A13FD3"/>
    <w:rsid w:val="00A22E42"/>
    <w:rsid w:val="00A26454"/>
    <w:rsid w:val="00A32224"/>
    <w:rsid w:val="00A32357"/>
    <w:rsid w:val="00A46AC4"/>
    <w:rsid w:val="00A76478"/>
    <w:rsid w:val="00A77605"/>
    <w:rsid w:val="00A86AC0"/>
    <w:rsid w:val="00A87144"/>
    <w:rsid w:val="00A9316D"/>
    <w:rsid w:val="00A931A0"/>
    <w:rsid w:val="00A93611"/>
    <w:rsid w:val="00A93EFA"/>
    <w:rsid w:val="00A953ED"/>
    <w:rsid w:val="00A96708"/>
    <w:rsid w:val="00AA6AB5"/>
    <w:rsid w:val="00AB2573"/>
    <w:rsid w:val="00AB3A5A"/>
    <w:rsid w:val="00AC20F3"/>
    <w:rsid w:val="00AD07FE"/>
    <w:rsid w:val="00AD1F47"/>
    <w:rsid w:val="00AD21F6"/>
    <w:rsid w:val="00AE27D4"/>
    <w:rsid w:val="00B061EE"/>
    <w:rsid w:val="00B07198"/>
    <w:rsid w:val="00B07AE4"/>
    <w:rsid w:val="00B24F0B"/>
    <w:rsid w:val="00B276BF"/>
    <w:rsid w:val="00B329AA"/>
    <w:rsid w:val="00B34612"/>
    <w:rsid w:val="00B375FA"/>
    <w:rsid w:val="00B44FB8"/>
    <w:rsid w:val="00B4563D"/>
    <w:rsid w:val="00B45DE9"/>
    <w:rsid w:val="00B4628C"/>
    <w:rsid w:val="00B51C7E"/>
    <w:rsid w:val="00B602E6"/>
    <w:rsid w:val="00B60FF7"/>
    <w:rsid w:val="00B65265"/>
    <w:rsid w:val="00B6795B"/>
    <w:rsid w:val="00B7329E"/>
    <w:rsid w:val="00B843F1"/>
    <w:rsid w:val="00B86D09"/>
    <w:rsid w:val="00B913E8"/>
    <w:rsid w:val="00B920D2"/>
    <w:rsid w:val="00B948B7"/>
    <w:rsid w:val="00BA186B"/>
    <w:rsid w:val="00BA2A4E"/>
    <w:rsid w:val="00BB3ADC"/>
    <w:rsid w:val="00BC1A98"/>
    <w:rsid w:val="00BC31E6"/>
    <w:rsid w:val="00BC569F"/>
    <w:rsid w:val="00BD1548"/>
    <w:rsid w:val="00BD4977"/>
    <w:rsid w:val="00BD609E"/>
    <w:rsid w:val="00BE0113"/>
    <w:rsid w:val="00BE20BB"/>
    <w:rsid w:val="00BE2E13"/>
    <w:rsid w:val="00BE3A29"/>
    <w:rsid w:val="00BE5941"/>
    <w:rsid w:val="00BE5F41"/>
    <w:rsid w:val="00BE6A3E"/>
    <w:rsid w:val="00BE7094"/>
    <w:rsid w:val="00BF0F9E"/>
    <w:rsid w:val="00BF2473"/>
    <w:rsid w:val="00C008CA"/>
    <w:rsid w:val="00C00C40"/>
    <w:rsid w:val="00C00F1D"/>
    <w:rsid w:val="00C0665C"/>
    <w:rsid w:val="00C067BD"/>
    <w:rsid w:val="00C07BDD"/>
    <w:rsid w:val="00C130BD"/>
    <w:rsid w:val="00C201F0"/>
    <w:rsid w:val="00C30327"/>
    <w:rsid w:val="00C338EC"/>
    <w:rsid w:val="00C40E90"/>
    <w:rsid w:val="00C43D4F"/>
    <w:rsid w:val="00C44D88"/>
    <w:rsid w:val="00C567B9"/>
    <w:rsid w:val="00C6335E"/>
    <w:rsid w:val="00C63C55"/>
    <w:rsid w:val="00C70632"/>
    <w:rsid w:val="00C7541F"/>
    <w:rsid w:val="00C75E0A"/>
    <w:rsid w:val="00C816C1"/>
    <w:rsid w:val="00C82608"/>
    <w:rsid w:val="00C82CF3"/>
    <w:rsid w:val="00C90136"/>
    <w:rsid w:val="00C97BD8"/>
    <w:rsid w:val="00CA737B"/>
    <w:rsid w:val="00CA7890"/>
    <w:rsid w:val="00CC23C5"/>
    <w:rsid w:val="00CD0A56"/>
    <w:rsid w:val="00CD4C5C"/>
    <w:rsid w:val="00CD4E7D"/>
    <w:rsid w:val="00CD7A18"/>
    <w:rsid w:val="00CE0BFC"/>
    <w:rsid w:val="00CE3129"/>
    <w:rsid w:val="00CE4FB2"/>
    <w:rsid w:val="00CE53A5"/>
    <w:rsid w:val="00CE5AD1"/>
    <w:rsid w:val="00CF6989"/>
    <w:rsid w:val="00D017E0"/>
    <w:rsid w:val="00D06EDA"/>
    <w:rsid w:val="00D07C67"/>
    <w:rsid w:val="00D10409"/>
    <w:rsid w:val="00D20720"/>
    <w:rsid w:val="00D23CC3"/>
    <w:rsid w:val="00D24640"/>
    <w:rsid w:val="00D30705"/>
    <w:rsid w:val="00D3126C"/>
    <w:rsid w:val="00D31E6A"/>
    <w:rsid w:val="00D32921"/>
    <w:rsid w:val="00D32E01"/>
    <w:rsid w:val="00D34C27"/>
    <w:rsid w:val="00D35C3B"/>
    <w:rsid w:val="00D37239"/>
    <w:rsid w:val="00D443D5"/>
    <w:rsid w:val="00D4640E"/>
    <w:rsid w:val="00D468C1"/>
    <w:rsid w:val="00D5430D"/>
    <w:rsid w:val="00D55B2E"/>
    <w:rsid w:val="00D55CDA"/>
    <w:rsid w:val="00D6166C"/>
    <w:rsid w:val="00D64C11"/>
    <w:rsid w:val="00D67254"/>
    <w:rsid w:val="00D77B70"/>
    <w:rsid w:val="00D80198"/>
    <w:rsid w:val="00D82A8A"/>
    <w:rsid w:val="00D83E02"/>
    <w:rsid w:val="00D8719E"/>
    <w:rsid w:val="00D924FF"/>
    <w:rsid w:val="00D9292E"/>
    <w:rsid w:val="00D947C5"/>
    <w:rsid w:val="00D95C01"/>
    <w:rsid w:val="00D96218"/>
    <w:rsid w:val="00D96D18"/>
    <w:rsid w:val="00DA3952"/>
    <w:rsid w:val="00DA6FAB"/>
    <w:rsid w:val="00DB19BA"/>
    <w:rsid w:val="00DB1EDE"/>
    <w:rsid w:val="00DB2B3A"/>
    <w:rsid w:val="00DC70F7"/>
    <w:rsid w:val="00DD1D88"/>
    <w:rsid w:val="00DF444A"/>
    <w:rsid w:val="00DF6346"/>
    <w:rsid w:val="00E035BC"/>
    <w:rsid w:val="00E0430E"/>
    <w:rsid w:val="00E10F6F"/>
    <w:rsid w:val="00E11EC9"/>
    <w:rsid w:val="00E13587"/>
    <w:rsid w:val="00E14FBA"/>
    <w:rsid w:val="00E1635D"/>
    <w:rsid w:val="00E16A11"/>
    <w:rsid w:val="00E16BA2"/>
    <w:rsid w:val="00E16FB2"/>
    <w:rsid w:val="00E3104F"/>
    <w:rsid w:val="00E42389"/>
    <w:rsid w:val="00E43B33"/>
    <w:rsid w:val="00E440EB"/>
    <w:rsid w:val="00E56A8A"/>
    <w:rsid w:val="00E57F5B"/>
    <w:rsid w:val="00E64CFF"/>
    <w:rsid w:val="00E66EE9"/>
    <w:rsid w:val="00E71B8F"/>
    <w:rsid w:val="00E72B33"/>
    <w:rsid w:val="00E72FCA"/>
    <w:rsid w:val="00E74047"/>
    <w:rsid w:val="00E86160"/>
    <w:rsid w:val="00E877EF"/>
    <w:rsid w:val="00E915F7"/>
    <w:rsid w:val="00EA0510"/>
    <w:rsid w:val="00EA470B"/>
    <w:rsid w:val="00EA75F1"/>
    <w:rsid w:val="00EB2596"/>
    <w:rsid w:val="00EB5562"/>
    <w:rsid w:val="00EB7301"/>
    <w:rsid w:val="00EB7EA0"/>
    <w:rsid w:val="00EC124A"/>
    <w:rsid w:val="00EC52A4"/>
    <w:rsid w:val="00ED348C"/>
    <w:rsid w:val="00ED6BFE"/>
    <w:rsid w:val="00EE125D"/>
    <w:rsid w:val="00EE44C3"/>
    <w:rsid w:val="00EE46A5"/>
    <w:rsid w:val="00EE6067"/>
    <w:rsid w:val="00EF1EC2"/>
    <w:rsid w:val="00F051D5"/>
    <w:rsid w:val="00F10F72"/>
    <w:rsid w:val="00F1572B"/>
    <w:rsid w:val="00F20418"/>
    <w:rsid w:val="00F20EA9"/>
    <w:rsid w:val="00F32BE3"/>
    <w:rsid w:val="00F33B02"/>
    <w:rsid w:val="00F34B78"/>
    <w:rsid w:val="00F34BA7"/>
    <w:rsid w:val="00F3522B"/>
    <w:rsid w:val="00F41F7D"/>
    <w:rsid w:val="00F452E2"/>
    <w:rsid w:val="00F45508"/>
    <w:rsid w:val="00F46AC4"/>
    <w:rsid w:val="00F50226"/>
    <w:rsid w:val="00F51D12"/>
    <w:rsid w:val="00F552F0"/>
    <w:rsid w:val="00F55FB3"/>
    <w:rsid w:val="00F62874"/>
    <w:rsid w:val="00F67B88"/>
    <w:rsid w:val="00F76BE3"/>
    <w:rsid w:val="00F77408"/>
    <w:rsid w:val="00F81D57"/>
    <w:rsid w:val="00F90069"/>
    <w:rsid w:val="00F92260"/>
    <w:rsid w:val="00F92743"/>
    <w:rsid w:val="00F96F51"/>
    <w:rsid w:val="00FA0365"/>
    <w:rsid w:val="00FA184B"/>
    <w:rsid w:val="00FA3D7A"/>
    <w:rsid w:val="00FB2156"/>
    <w:rsid w:val="00FB2968"/>
    <w:rsid w:val="00FB3CD4"/>
    <w:rsid w:val="00FB7B74"/>
    <w:rsid w:val="00FC0BD7"/>
    <w:rsid w:val="00FC54EE"/>
    <w:rsid w:val="00FE29D9"/>
    <w:rsid w:val="00FE3970"/>
    <w:rsid w:val="00FE4AC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A735FD2"/>
  <w15:docId w15:val="{0C8CA2FB-1193-4E56-AB9A-72594C9E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A3E"/>
    <w:pPr>
      <w:suppressAutoHyphens/>
      <w:spacing w:after="200" w:line="276" w:lineRule="auto"/>
    </w:pPr>
    <w:rPr>
      <w:rFonts w:ascii="Calibri" w:eastAsia="Calibri" w:hAnsi="Calibri" w:cs="Calibri"/>
      <w:kern w:val="1"/>
      <w:sz w:val="22"/>
      <w:szCs w:val="22"/>
      <w:lang w:eastAsia="ar-SA"/>
    </w:rPr>
  </w:style>
  <w:style w:type="paragraph" w:styleId="1">
    <w:name w:val="heading 1"/>
    <w:basedOn w:val="a"/>
    <w:next w:val="a0"/>
    <w:qFormat/>
    <w:rsid w:val="00BE6A3E"/>
    <w:pPr>
      <w:keepNext/>
      <w:numPr>
        <w:numId w:val="1"/>
      </w:numPr>
      <w:spacing w:after="0" w:line="100" w:lineRule="atLeast"/>
      <w:outlineLvl w:val="0"/>
    </w:pPr>
    <w:rPr>
      <w:rFonts w:ascii="Arial" w:eastAsia="Times New Roman" w:hAnsi="Arial" w:cs="Arial"/>
      <w:b/>
      <w:sz w:val="24"/>
      <w:szCs w:val="20"/>
    </w:rPr>
  </w:style>
  <w:style w:type="paragraph" w:styleId="2">
    <w:name w:val="heading 2"/>
    <w:basedOn w:val="a"/>
    <w:next w:val="a0"/>
    <w:qFormat/>
    <w:rsid w:val="00BE6A3E"/>
    <w:pPr>
      <w:keepNext/>
      <w:numPr>
        <w:ilvl w:val="1"/>
        <w:numId w:val="1"/>
      </w:numPr>
      <w:spacing w:before="240" w:after="60"/>
      <w:outlineLvl w:val="1"/>
    </w:pPr>
    <w:rPr>
      <w:rFonts w:ascii="Cambria" w:eastAsia="Times New Roman" w:hAnsi="Cambria" w:cs="Cambria"/>
      <w:b/>
      <w:bCs/>
      <w:i/>
      <w:iCs/>
      <w:sz w:val="28"/>
      <w:szCs w:val="28"/>
    </w:rPr>
  </w:style>
  <w:style w:type="paragraph" w:styleId="3">
    <w:name w:val="heading 3"/>
    <w:basedOn w:val="a"/>
    <w:next w:val="a0"/>
    <w:qFormat/>
    <w:rsid w:val="00BE6A3E"/>
    <w:pPr>
      <w:keepNext/>
      <w:numPr>
        <w:ilvl w:val="2"/>
        <w:numId w:val="1"/>
      </w:numPr>
      <w:spacing w:after="0" w:line="100" w:lineRule="atLeast"/>
      <w:outlineLvl w:val="2"/>
    </w:pPr>
    <w:rPr>
      <w:rFonts w:ascii="Arial Black" w:eastAsia="Times New Roman" w:hAnsi="Arial Black" w:cs="Arial Black"/>
      <w:b/>
      <w:szCs w:val="24"/>
    </w:rPr>
  </w:style>
  <w:style w:type="paragraph" w:styleId="4">
    <w:name w:val="heading 4"/>
    <w:basedOn w:val="a"/>
    <w:next w:val="a0"/>
    <w:qFormat/>
    <w:rsid w:val="00BE6A3E"/>
    <w:pPr>
      <w:keepNext/>
      <w:numPr>
        <w:ilvl w:val="3"/>
        <w:numId w:val="1"/>
      </w:numPr>
      <w:spacing w:before="240" w:after="60"/>
      <w:outlineLvl w:val="3"/>
    </w:pPr>
    <w:rPr>
      <w:rFonts w:eastAsia="Times New Roman"/>
      <w:b/>
      <w:bCs/>
      <w:sz w:val="28"/>
      <w:szCs w:val="28"/>
    </w:rPr>
  </w:style>
  <w:style w:type="paragraph" w:styleId="5">
    <w:name w:val="heading 5"/>
    <w:basedOn w:val="a"/>
    <w:next w:val="a0"/>
    <w:qFormat/>
    <w:rsid w:val="00BE6A3E"/>
    <w:pPr>
      <w:numPr>
        <w:ilvl w:val="4"/>
        <w:numId w:val="1"/>
      </w:numPr>
      <w:spacing w:before="240" w:after="60"/>
      <w:outlineLvl w:val="4"/>
    </w:pPr>
    <w:rPr>
      <w:rFonts w:eastAsia="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E6A3E"/>
  </w:style>
  <w:style w:type="character" w:customStyle="1" w:styleId="WW8Num1z1">
    <w:name w:val="WW8Num1z1"/>
    <w:rsid w:val="00BE6A3E"/>
  </w:style>
  <w:style w:type="character" w:customStyle="1" w:styleId="WW8Num1z2">
    <w:name w:val="WW8Num1z2"/>
    <w:rsid w:val="00BE6A3E"/>
  </w:style>
  <w:style w:type="character" w:customStyle="1" w:styleId="WW8Num1z3">
    <w:name w:val="WW8Num1z3"/>
    <w:rsid w:val="00BE6A3E"/>
  </w:style>
  <w:style w:type="character" w:customStyle="1" w:styleId="WW8Num1z4">
    <w:name w:val="WW8Num1z4"/>
    <w:rsid w:val="00BE6A3E"/>
  </w:style>
  <w:style w:type="character" w:customStyle="1" w:styleId="WW8Num1z5">
    <w:name w:val="WW8Num1z5"/>
    <w:rsid w:val="00BE6A3E"/>
  </w:style>
  <w:style w:type="character" w:customStyle="1" w:styleId="WW8Num1z6">
    <w:name w:val="WW8Num1z6"/>
    <w:rsid w:val="00BE6A3E"/>
  </w:style>
  <w:style w:type="character" w:customStyle="1" w:styleId="WW8Num1z7">
    <w:name w:val="WW8Num1z7"/>
    <w:rsid w:val="00BE6A3E"/>
  </w:style>
  <w:style w:type="character" w:customStyle="1" w:styleId="WW8Num1z8">
    <w:name w:val="WW8Num1z8"/>
    <w:rsid w:val="00BE6A3E"/>
  </w:style>
  <w:style w:type="character" w:customStyle="1" w:styleId="WW8Num2z0">
    <w:name w:val="WW8Num2z0"/>
    <w:rsid w:val="00BE6A3E"/>
    <w:rPr>
      <w:rFonts w:ascii="Times New Roman" w:eastAsia="Segoe UI" w:hAnsi="Times New Roman" w:cs="Segoe UI"/>
      <w:b w:val="0"/>
      <w:bCs w:val="0"/>
      <w:color w:val="000000"/>
      <w:sz w:val="23"/>
      <w:szCs w:val="23"/>
      <w:lang w:val="en-US"/>
    </w:rPr>
  </w:style>
  <w:style w:type="character" w:customStyle="1" w:styleId="WW8Num2z1">
    <w:name w:val="WW8Num2z1"/>
    <w:rsid w:val="00BE6A3E"/>
  </w:style>
  <w:style w:type="character" w:customStyle="1" w:styleId="WW8Num2z2">
    <w:name w:val="WW8Num2z2"/>
    <w:rsid w:val="00BE6A3E"/>
  </w:style>
  <w:style w:type="character" w:customStyle="1" w:styleId="WW8Num2z3">
    <w:name w:val="WW8Num2z3"/>
    <w:rsid w:val="00BE6A3E"/>
  </w:style>
  <w:style w:type="character" w:customStyle="1" w:styleId="WW8Num2z4">
    <w:name w:val="WW8Num2z4"/>
    <w:rsid w:val="00BE6A3E"/>
  </w:style>
  <w:style w:type="character" w:customStyle="1" w:styleId="WW8Num2z5">
    <w:name w:val="WW8Num2z5"/>
    <w:rsid w:val="00BE6A3E"/>
  </w:style>
  <w:style w:type="character" w:customStyle="1" w:styleId="WW8Num2z6">
    <w:name w:val="WW8Num2z6"/>
    <w:rsid w:val="00BE6A3E"/>
  </w:style>
  <w:style w:type="character" w:customStyle="1" w:styleId="WW8Num2z7">
    <w:name w:val="WW8Num2z7"/>
    <w:rsid w:val="00BE6A3E"/>
  </w:style>
  <w:style w:type="character" w:customStyle="1" w:styleId="WW8Num2z8">
    <w:name w:val="WW8Num2z8"/>
    <w:rsid w:val="00BE6A3E"/>
  </w:style>
  <w:style w:type="character" w:customStyle="1" w:styleId="WW8Num3z0">
    <w:name w:val="WW8Num3z0"/>
    <w:rsid w:val="00BE6A3E"/>
    <w:rPr>
      <w:rFonts w:ascii="Times New Roman" w:eastAsia="Tahoma" w:hAnsi="Times New Roman" w:cs="Times New Roman"/>
      <w:b/>
      <w:bCs/>
      <w:color w:val="000000"/>
    </w:rPr>
  </w:style>
  <w:style w:type="character" w:customStyle="1" w:styleId="WW8Num3z1">
    <w:name w:val="WW8Num3z1"/>
    <w:rsid w:val="00BE6A3E"/>
  </w:style>
  <w:style w:type="character" w:customStyle="1" w:styleId="WW8Num3z2">
    <w:name w:val="WW8Num3z2"/>
    <w:rsid w:val="00BE6A3E"/>
  </w:style>
  <w:style w:type="character" w:customStyle="1" w:styleId="WW8Num3z3">
    <w:name w:val="WW8Num3z3"/>
    <w:rsid w:val="00BE6A3E"/>
  </w:style>
  <w:style w:type="character" w:customStyle="1" w:styleId="WW8Num3z4">
    <w:name w:val="WW8Num3z4"/>
    <w:rsid w:val="00BE6A3E"/>
  </w:style>
  <w:style w:type="character" w:customStyle="1" w:styleId="WW8Num3z5">
    <w:name w:val="WW8Num3z5"/>
    <w:rsid w:val="00BE6A3E"/>
  </w:style>
  <w:style w:type="character" w:customStyle="1" w:styleId="WW8Num3z6">
    <w:name w:val="WW8Num3z6"/>
    <w:rsid w:val="00BE6A3E"/>
  </w:style>
  <w:style w:type="character" w:customStyle="1" w:styleId="WW8Num3z7">
    <w:name w:val="WW8Num3z7"/>
    <w:rsid w:val="00BE6A3E"/>
  </w:style>
  <w:style w:type="character" w:customStyle="1" w:styleId="WW8Num3z8">
    <w:name w:val="WW8Num3z8"/>
    <w:rsid w:val="00BE6A3E"/>
  </w:style>
  <w:style w:type="character" w:customStyle="1" w:styleId="WW8Num4z0">
    <w:name w:val="WW8Num4z0"/>
    <w:rsid w:val="00BE6A3E"/>
    <w:rPr>
      <w:rFonts w:ascii="Times New Roman" w:hAnsi="Times New Roman" w:cs="Times New Roman"/>
      <w:lang w:val="el-GR"/>
    </w:rPr>
  </w:style>
  <w:style w:type="character" w:customStyle="1" w:styleId="WW8Num4z1">
    <w:name w:val="WW8Num4z1"/>
    <w:rsid w:val="00BE6A3E"/>
  </w:style>
  <w:style w:type="character" w:customStyle="1" w:styleId="WW8Num4z2">
    <w:name w:val="WW8Num4z2"/>
    <w:rsid w:val="00BE6A3E"/>
  </w:style>
  <w:style w:type="character" w:customStyle="1" w:styleId="WW8Num4z3">
    <w:name w:val="WW8Num4z3"/>
    <w:rsid w:val="00BE6A3E"/>
  </w:style>
  <w:style w:type="character" w:customStyle="1" w:styleId="WW8Num4z4">
    <w:name w:val="WW8Num4z4"/>
    <w:rsid w:val="00BE6A3E"/>
  </w:style>
  <w:style w:type="character" w:customStyle="1" w:styleId="WW8Num4z5">
    <w:name w:val="WW8Num4z5"/>
    <w:rsid w:val="00BE6A3E"/>
  </w:style>
  <w:style w:type="character" w:customStyle="1" w:styleId="WW8Num4z6">
    <w:name w:val="WW8Num4z6"/>
    <w:rsid w:val="00BE6A3E"/>
  </w:style>
  <w:style w:type="character" w:customStyle="1" w:styleId="WW8Num4z7">
    <w:name w:val="WW8Num4z7"/>
    <w:rsid w:val="00BE6A3E"/>
  </w:style>
  <w:style w:type="character" w:customStyle="1" w:styleId="WW8Num4z8">
    <w:name w:val="WW8Num4z8"/>
    <w:rsid w:val="00BE6A3E"/>
  </w:style>
  <w:style w:type="character" w:customStyle="1" w:styleId="WW8Num5z0">
    <w:name w:val="WW8Num5z0"/>
    <w:rsid w:val="00BE6A3E"/>
    <w:rPr>
      <w:rFonts w:ascii="Times New Roman" w:hAnsi="Times New Roman" w:cs="Times New Roman"/>
      <w:color w:val="000000"/>
      <w:lang w:val="en-US"/>
    </w:rPr>
  </w:style>
  <w:style w:type="character" w:customStyle="1" w:styleId="WW8Num5z1">
    <w:name w:val="WW8Num5z1"/>
    <w:rsid w:val="00BE6A3E"/>
    <w:rPr>
      <w:rFonts w:cs="Times New Roman"/>
      <w:lang w:val="el-GR"/>
    </w:rPr>
  </w:style>
  <w:style w:type="character" w:customStyle="1" w:styleId="WW8Num5z2">
    <w:name w:val="WW8Num5z2"/>
    <w:rsid w:val="00BE6A3E"/>
  </w:style>
  <w:style w:type="character" w:customStyle="1" w:styleId="WW8Num5z3">
    <w:name w:val="WW8Num5z3"/>
    <w:rsid w:val="00BE6A3E"/>
  </w:style>
  <w:style w:type="character" w:customStyle="1" w:styleId="WW8Num5z4">
    <w:name w:val="WW8Num5z4"/>
    <w:rsid w:val="00BE6A3E"/>
  </w:style>
  <w:style w:type="character" w:customStyle="1" w:styleId="WW8Num5z5">
    <w:name w:val="WW8Num5z5"/>
    <w:rsid w:val="00BE6A3E"/>
  </w:style>
  <w:style w:type="character" w:customStyle="1" w:styleId="WW8Num5z6">
    <w:name w:val="WW8Num5z6"/>
    <w:rsid w:val="00BE6A3E"/>
  </w:style>
  <w:style w:type="character" w:customStyle="1" w:styleId="WW8Num5z7">
    <w:name w:val="WW8Num5z7"/>
    <w:rsid w:val="00BE6A3E"/>
  </w:style>
  <w:style w:type="character" w:customStyle="1" w:styleId="WW8Num5z8">
    <w:name w:val="WW8Num5z8"/>
    <w:rsid w:val="00BE6A3E"/>
  </w:style>
  <w:style w:type="character" w:customStyle="1" w:styleId="WW8Num6z0">
    <w:name w:val="WW8Num6z0"/>
    <w:rsid w:val="00BE6A3E"/>
    <w:rPr>
      <w:rFonts w:ascii="Times New Roman" w:eastAsia="Tahoma" w:hAnsi="Times New Roman" w:cs="Times New Roman"/>
      <w:color w:val="000000"/>
      <w:lang w:val="en-US"/>
    </w:rPr>
  </w:style>
  <w:style w:type="character" w:customStyle="1" w:styleId="WW8Num6z1">
    <w:name w:val="WW8Num6z1"/>
    <w:rsid w:val="00BE6A3E"/>
  </w:style>
  <w:style w:type="character" w:customStyle="1" w:styleId="WW8Num6z2">
    <w:name w:val="WW8Num6z2"/>
    <w:rsid w:val="00BE6A3E"/>
    <w:rPr>
      <w:rFonts w:cs="Times New Roman"/>
    </w:rPr>
  </w:style>
  <w:style w:type="character" w:customStyle="1" w:styleId="WW8Num6z3">
    <w:name w:val="WW8Num6z3"/>
    <w:rsid w:val="00BE6A3E"/>
  </w:style>
  <w:style w:type="character" w:customStyle="1" w:styleId="WW8Num6z4">
    <w:name w:val="WW8Num6z4"/>
    <w:rsid w:val="00BE6A3E"/>
  </w:style>
  <w:style w:type="character" w:customStyle="1" w:styleId="WW8Num6z5">
    <w:name w:val="WW8Num6z5"/>
    <w:rsid w:val="00BE6A3E"/>
  </w:style>
  <w:style w:type="character" w:customStyle="1" w:styleId="WW8Num6z6">
    <w:name w:val="WW8Num6z6"/>
    <w:rsid w:val="00BE6A3E"/>
  </w:style>
  <w:style w:type="character" w:customStyle="1" w:styleId="WW8Num6z7">
    <w:name w:val="WW8Num6z7"/>
    <w:rsid w:val="00BE6A3E"/>
  </w:style>
  <w:style w:type="character" w:customStyle="1" w:styleId="WW8Num6z8">
    <w:name w:val="WW8Num6z8"/>
    <w:rsid w:val="00BE6A3E"/>
  </w:style>
  <w:style w:type="character" w:customStyle="1" w:styleId="WW8Num7z0">
    <w:name w:val="WW8Num7z0"/>
    <w:rsid w:val="00BE6A3E"/>
    <w:rPr>
      <w:rFonts w:ascii="Times New Roman" w:hAnsi="Times New Roman" w:cs="Times New Roman"/>
      <w:b/>
      <w:lang w:val="el-GR"/>
    </w:rPr>
  </w:style>
  <w:style w:type="character" w:customStyle="1" w:styleId="WW8Num7z1">
    <w:name w:val="WW8Num7z1"/>
    <w:rsid w:val="00BE6A3E"/>
    <w:rPr>
      <w:rFonts w:cs="Times New Roman"/>
      <w:lang w:val="el-GR"/>
    </w:rPr>
  </w:style>
  <w:style w:type="character" w:customStyle="1" w:styleId="WW8Num7z2">
    <w:name w:val="WW8Num7z2"/>
    <w:rsid w:val="00BE6A3E"/>
  </w:style>
  <w:style w:type="character" w:customStyle="1" w:styleId="WW8Num7z3">
    <w:name w:val="WW8Num7z3"/>
    <w:rsid w:val="00BE6A3E"/>
  </w:style>
  <w:style w:type="character" w:customStyle="1" w:styleId="WW8Num7z4">
    <w:name w:val="WW8Num7z4"/>
    <w:rsid w:val="00BE6A3E"/>
  </w:style>
  <w:style w:type="character" w:customStyle="1" w:styleId="WW8Num7z5">
    <w:name w:val="WW8Num7z5"/>
    <w:rsid w:val="00BE6A3E"/>
  </w:style>
  <w:style w:type="character" w:customStyle="1" w:styleId="WW8Num7z6">
    <w:name w:val="WW8Num7z6"/>
    <w:rsid w:val="00BE6A3E"/>
  </w:style>
  <w:style w:type="character" w:customStyle="1" w:styleId="WW8Num7z7">
    <w:name w:val="WW8Num7z7"/>
    <w:rsid w:val="00BE6A3E"/>
  </w:style>
  <w:style w:type="character" w:customStyle="1" w:styleId="WW8Num7z8">
    <w:name w:val="WW8Num7z8"/>
    <w:rsid w:val="00BE6A3E"/>
  </w:style>
  <w:style w:type="character" w:customStyle="1" w:styleId="WW8Num8z0">
    <w:name w:val="WW8Num8z0"/>
    <w:rsid w:val="00BE6A3E"/>
    <w:rPr>
      <w:rFonts w:cs="Calibri"/>
      <w:b w:val="0"/>
      <w:bCs w:val="0"/>
      <w:i w:val="0"/>
      <w:iCs w:val="0"/>
      <w:color w:val="000000"/>
      <w:sz w:val="22"/>
      <w:szCs w:val="22"/>
      <w:lang w:val="el-GR"/>
    </w:rPr>
  </w:style>
  <w:style w:type="character" w:customStyle="1" w:styleId="WW8Num8z1">
    <w:name w:val="WW8Num8z1"/>
    <w:rsid w:val="00BE6A3E"/>
  </w:style>
  <w:style w:type="character" w:customStyle="1" w:styleId="WW8Num8z2">
    <w:name w:val="WW8Num8z2"/>
    <w:rsid w:val="00BE6A3E"/>
  </w:style>
  <w:style w:type="character" w:customStyle="1" w:styleId="WW8Num8z3">
    <w:name w:val="WW8Num8z3"/>
    <w:rsid w:val="00BE6A3E"/>
  </w:style>
  <w:style w:type="character" w:customStyle="1" w:styleId="WW8Num8z4">
    <w:name w:val="WW8Num8z4"/>
    <w:rsid w:val="00BE6A3E"/>
  </w:style>
  <w:style w:type="character" w:customStyle="1" w:styleId="WW8Num8z5">
    <w:name w:val="WW8Num8z5"/>
    <w:rsid w:val="00BE6A3E"/>
  </w:style>
  <w:style w:type="character" w:customStyle="1" w:styleId="WW8Num8z6">
    <w:name w:val="WW8Num8z6"/>
    <w:rsid w:val="00BE6A3E"/>
  </w:style>
  <w:style w:type="character" w:customStyle="1" w:styleId="WW8Num8z7">
    <w:name w:val="WW8Num8z7"/>
    <w:rsid w:val="00BE6A3E"/>
  </w:style>
  <w:style w:type="character" w:customStyle="1" w:styleId="WW8Num8z8">
    <w:name w:val="WW8Num8z8"/>
    <w:rsid w:val="00BE6A3E"/>
  </w:style>
  <w:style w:type="character" w:customStyle="1" w:styleId="WW8Num9z0">
    <w:name w:val="WW8Num9z0"/>
    <w:rsid w:val="00BE6A3E"/>
    <w:rPr>
      <w:rFonts w:ascii="Times New Roman" w:eastAsia="Tahoma" w:hAnsi="Times New Roman" w:cs="Times New Roman"/>
      <w:color w:val="000000"/>
      <w:lang w:val="en-US"/>
    </w:rPr>
  </w:style>
  <w:style w:type="character" w:customStyle="1" w:styleId="WW8Num9z1">
    <w:name w:val="WW8Num9z1"/>
    <w:rsid w:val="00BE6A3E"/>
  </w:style>
  <w:style w:type="character" w:customStyle="1" w:styleId="WW8Num9z2">
    <w:name w:val="WW8Num9z2"/>
    <w:rsid w:val="00BE6A3E"/>
  </w:style>
  <w:style w:type="character" w:customStyle="1" w:styleId="WW8Num9z3">
    <w:name w:val="WW8Num9z3"/>
    <w:rsid w:val="00BE6A3E"/>
  </w:style>
  <w:style w:type="character" w:customStyle="1" w:styleId="WW8Num9z4">
    <w:name w:val="WW8Num9z4"/>
    <w:rsid w:val="00BE6A3E"/>
  </w:style>
  <w:style w:type="character" w:customStyle="1" w:styleId="WW8Num9z5">
    <w:name w:val="WW8Num9z5"/>
    <w:rsid w:val="00BE6A3E"/>
  </w:style>
  <w:style w:type="character" w:customStyle="1" w:styleId="WW8Num9z6">
    <w:name w:val="WW8Num9z6"/>
    <w:rsid w:val="00BE6A3E"/>
  </w:style>
  <w:style w:type="character" w:customStyle="1" w:styleId="WW8Num9z7">
    <w:name w:val="WW8Num9z7"/>
    <w:rsid w:val="00BE6A3E"/>
  </w:style>
  <w:style w:type="character" w:customStyle="1" w:styleId="WW8Num9z8">
    <w:name w:val="WW8Num9z8"/>
    <w:rsid w:val="00BE6A3E"/>
  </w:style>
  <w:style w:type="character" w:customStyle="1" w:styleId="WW8Num10z0">
    <w:name w:val="WW8Num10z0"/>
    <w:rsid w:val="00BE6A3E"/>
    <w:rPr>
      <w:rFonts w:ascii="Wingdings" w:hAnsi="Wingdings" w:cs="Wingdings"/>
      <w:color w:val="000000"/>
      <w:sz w:val="24"/>
      <w:szCs w:val="20"/>
      <w:lang w:val="el-GR"/>
    </w:rPr>
  </w:style>
  <w:style w:type="character" w:customStyle="1" w:styleId="WW8Num10z1">
    <w:name w:val="WW8Num10z1"/>
    <w:rsid w:val="00BE6A3E"/>
  </w:style>
  <w:style w:type="character" w:customStyle="1" w:styleId="WW8Num10z2">
    <w:name w:val="WW8Num10z2"/>
    <w:rsid w:val="00BE6A3E"/>
  </w:style>
  <w:style w:type="character" w:customStyle="1" w:styleId="WW8Num10z3">
    <w:name w:val="WW8Num10z3"/>
    <w:rsid w:val="00BE6A3E"/>
  </w:style>
  <w:style w:type="character" w:customStyle="1" w:styleId="WW8Num10z4">
    <w:name w:val="WW8Num10z4"/>
    <w:rsid w:val="00BE6A3E"/>
  </w:style>
  <w:style w:type="character" w:customStyle="1" w:styleId="WW8Num10z5">
    <w:name w:val="WW8Num10z5"/>
    <w:rsid w:val="00BE6A3E"/>
  </w:style>
  <w:style w:type="character" w:customStyle="1" w:styleId="WW8Num10z6">
    <w:name w:val="WW8Num10z6"/>
    <w:rsid w:val="00BE6A3E"/>
  </w:style>
  <w:style w:type="character" w:customStyle="1" w:styleId="WW8Num10z7">
    <w:name w:val="WW8Num10z7"/>
    <w:rsid w:val="00BE6A3E"/>
  </w:style>
  <w:style w:type="character" w:customStyle="1" w:styleId="WW8Num10z8">
    <w:name w:val="WW8Num10z8"/>
    <w:rsid w:val="00BE6A3E"/>
  </w:style>
  <w:style w:type="character" w:customStyle="1" w:styleId="WW8Num11z0">
    <w:name w:val="WW8Num11z0"/>
    <w:rsid w:val="00BE6A3E"/>
    <w:rPr>
      <w:lang w:val="el-GR"/>
    </w:rPr>
  </w:style>
  <w:style w:type="character" w:customStyle="1" w:styleId="WW8Num11z1">
    <w:name w:val="WW8Num11z1"/>
    <w:rsid w:val="00BE6A3E"/>
  </w:style>
  <w:style w:type="character" w:customStyle="1" w:styleId="WW8Num11z2">
    <w:name w:val="WW8Num11z2"/>
    <w:rsid w:val="00BE6A3E"/>
  </w:style>
  <w:style w:type="character" w:customStyle="1" w:styleId="WW8Num11z3">
    <w:name w:val="WW8Num11z3"/>
    <w:rsid w:val="00BE6A3E"/>
  </w:style>
  <w:style w:type="character" w:customStyle="1" w:styleId="WW8Num11z4">
    <w:name w:val="WW8Num11z4"/>
    <w:rsid w:val="00BE6A3E"/>
  </w:style>
  <w:style w:type="character" w:customStyle="1" w:styleId="WW8Num11z5">
    <w:name w:val="WW8Num11z5"/>
    <w:rsid w:val="00BE6A3E"/>
  </w:style>
  <w:style w:type="character" w:customStyle="1" w:styleId="WW8Num11z6">
    <w:name w:val="WW8Num11z6"/>
    <w:rsid w:val="00BE6A3E"/>
  </w:style>
  <w:style w:type="character" w:customStyle="1" w:styleId="WW8Num11z7">
    <w:name w:val="WW8Num11z7"/>
    <w:rsid w:val="00BE6A3E"/>
  </w:style>
  <w:style w:type="character" w:customStyle="1" w:styleId="WW8Num11z8">
    <w:name w:val="WW8Num11z8"/>
    <w:rsid w:val="00BE6A3E"/>
  </w:style>
  <w:style w:type="character" w:customStyle="1" w:styleId="WW8Num12z0">
    <w:name w:val="WW8Num12z0"/>
    <w:rsid w:val="00BE6A3E"/>
    <w:rPr>
      <w:rFonts w:cs="Times New Roman"/>
      <w:lang w:val="el-GR"/>
    </w:rPr>
  </w:style>
  <w:style w:type="character" w:customStyle="1" w:styleId="WW8Num12z1">
    <w:name w:val="WW8Num12z1"/>
    <w:rsid w:val="00BE6A3E"/>
  </w:style>
  <w:style w:type="character" w:customStyle="1" w:styleId="WW8Num12z2">
    <w:name w:val="WW8Num12z2"/>
    <w:rsid w:val="00BE6A3E"/>
    <w:rPr>
      <w:rFonts w:cs="Times New Roman"/>
    </w:rPr>
  </w:style>
  <w:style w:type="character" w:customStyle="1" w:styleId="WW8Num12z3">
    <w:name w:val="WW8Num12z3"/>
    <w:rsid w:val="00BE6A3E"/>
  </w:style>
  <w:style w:type="character" w:customStyle="1" w:styleId="WW8Num12z4">
    <w:name w:val="WW8Num12z4"/>
    <w:rsid w:val="00BE6A3E"/>
  </w:style>
  <w:style w:type="character" w:customStyle="1" w:styleId="WW8Num12z5">
    <w:name w:val="WW8Num12z5"/>
    <w:rsid w:val="00BE6A3E"/>
  </w:style>
  <w:style w:type="character" w:customStyle="1" w:styleId="WW8Num12z6">
    <w:name w:val="WW8Num12z6"/>
    <w:rsid w:val="00BE6A3E"/>
  </w:style>
  <w:style w:type="character" w:customStyle="1" w:styleId="WW8Num12z7">
    <w:name w:val="WW8Num12z7"/>
    <w:rsid w:val="00BE6A3E"/>
  </w:style>
  <w:style w:type="character" w:customStyle="1" w:styleId="WW8Num12z8">
    <w:name w:val="WW8Num12z8"/>
    <w:rsid w:val="00BE6A3E"/>
  </w:style>
  <w:style w:type="character" w:customStyle="1" w:styleId="WW8Num13z0">
    <w:name w:val="WW8Num13z0"/>
    <w:rsid w:val="00BE6A3E"/>
  </w:style>
  <w:style w:type="character" w:customStyle="1" w:styleId="WW8Num13z1">
    <w:name w:val="WW8Num13z1"/>
    <w:rsid w:val="00BE6A3E"/>
    <w:rPr>
      <w:rFonts w:cs="Times New Roman"/>
    </w:rPr>
  </w:style>
  <w:style w:type="character" w:customStyle="1" w:styleId="WW8Num13z2">
    <w:name w:val="WW8Num13z2"/>
    <w:rsid w:val="00BE6A3E"/>
  </w:style>
  <w:style w:type="character" w:customStyle="1" w:styleId="WW8Num13z3">
    <w:name w:val="WW8Num13z3"/>
    <w:rsid w:val="00BE6A3E"/>
  </w:style>
  <w:style w:type="character" w:customStyle="1" w:styleId="WW8Num13z4">
    <w:name w:val="WW8Num13z4"/>
    <w:rsid w:val="00BE6A3E"/>
  </w:style>
  <w:style w:type="character" w:customStyle="1" w:styleId="WW8Num13z5">
    <w:name w:val="WW8Num13z5"/>
    <w:rsid w:val="00BE6A3E"/>
  </w:style>
  <w:style w:type="character" w:customStyle="1" w:styleId="WW8Num13z6">
    <w:name w:val="WW8Num13z6"/>
    <w:rsid w:val="00BE6A3E"/>
  </w:style>
  <w:style w:type="character" w:customStyle="1" w:styleId="WW8Num13z7">
    <w:name w:val="WW8Num13z7"/>
    <w:rsid w:val="00BE6A3E"/>
  </w:style>
  <w:style w:type="character" w:customStyle="1" w:styleId="WW8Num13z8">
    <w:name w:val="WW8Num13z8"/>
    <w:rsid w:val="00BE6A3E"/>
  </w:style>
  <w:style w:type="character" w:customStyle="1" w:styleId="WW8Num14z0">
    <w:name w:val="WW8Num14z0"/>
    <w:rsid w:val="00BE6A3E"/>
    <w:rPr>
      <w:rFonts w:ascii="Times New Roman" w:eastAsia="Tahoma" w:hAnsi="Times New Roman" w:cs="Times New Roman"/>
      <w:b/>
      <w:bCs/>
      <w:color w:val="000000"/>
      <w:sz w:val="24"/>
      <w:szCs w:val="24"/>
      <w:lang w:val="en-US"/>
    </w:rPr>
  </w:style>
  <w:style w:type="character" w:customStyle="1" w:styleId="WW8Num14z1">
    <w:name w:val="WW8Num14z1"/>
    <w:rsid w:val="00BE6A3E"/>
  </w:style>
  <w:style w:type="character" w:customStyle="1" w:styleId="WW8Num14z2">
    <w:name w:val="WW8Num14z2"/>
    <w:rsid w:val="00BE6A3E"/>
  </w:style>
  <w:style w:type="character" w:customStyle="1" w:styleId="WW8Num14z3">
    <w:name w:val="WW8Num14z3"/>
    <w:rsid w:val="00BE6A3E"/>
  </w:style>
  <w:style w:type="character" w:customStyle="1" w:styleId="WW8Num14z4">
    <w:name w:val="WW8Num14z4"/>
    <w:rsid w:val="00BE6A3E"/>
  </w:style>
  <w:style w:type="character" w:customStyle="1" w:styleId="WW8Num14z5">
    <w:name w:val="WW8Num14z5"/>
    <w:rsid w:val="00BE6A3E"/>
  </w:style>
  <w:style w:type="character" w:customStyle="1" w:styleId="WW8Num14z6">
    <w:name w:val="WW8Num14z6"/>
    <w:rsid w:val="00BE6A3E"/>
  </w:style>
  <w:style w:type="character" w:customStyle="1" w:styleId="WW8Num14z7">
    <w:name w:val="WW8Num14z7"/>
    <w:rsid w:val="00BE6A3E"/>
  </w:style>
  <w:style w:type="character" w:customStyle="1" w:styleId="WW8Num14z8">
    <w:name w:val="WW8Num14z8"/>
    <w:rsid w:val="00BE6A3E"/>
  </w:style>
  <w:style w:type="character" w:customStyle="1" w:styleId="WW8Num15z0">
    <w:name w:val="WW8Num15z0"/>
    <w:rsid w:val="00BE6A3E"/>
    <w:rPr>
      <w:rFonts w:ascii="Times New Roman" w:eastAsia="Tahoma" w:hAnsi="Times New Roman" w:cs="Times New Roman"/>
      <w:b/>
      <w:bCs/>
      <w:lang w:val="en-US"/>
    </w:rPr>
  </w:style>
  <w:style w:type="character" w:customStyle="1" w:styleId="WW8Num15z1">
    <w:name w:val="WW8Num15z1"/>
    <w:rsid w:val="00BE6A3E"/>
  </w:style>
  <w:style w:type="character" w:customStyle="1" w:styleId="WW8Num15z2">
    <w:name w:val="WW8Num15z2"/>
    <w:rsid w:val="00BE6A3E"/>
  </w:style>
  <w:style w:type="character" w:customStyle="1" w:styleId="WW8Num15z3">
    <w:name w:val="WW8Num15z3"/>
    <w:rsid w:val="00BE6A3E"/>
  </w:style>
  <w:style w:type="character" w:customStyle="1" w:styleId="WW8Num15z4">
    <w:name w:val="WW8Num15z4"/>
    <w:rsid w:val="00BE6A3E"/>
  </w:style>
  <w:style w:type="character" w:customStyle="1" w:styleId="WW8Num15z5">
    <w:name w:val="WW8Num15z5"/>
    <w:rsid w:val="00BE6A3E"/>
  </w:style>
  <w:style w:type="character" w:customStyle="1" w:styleId="WW8Num15z6">
    <w:name w:val="WW8Num15z6"/>
    <w:rsid w:val="00BE6A3E"/>
  </w:style>
  <w:style w:type="character" w:customStyle="1" w:styleId="WW8Num15z7">
    <w:name w:val="WW8Num15z7"/>
    <w:rsid w:val="00BE6A3E"/>
  </w:style>
  <w:style w:type="character" w:customStyle="1" w:styleId="WW8Num15z8">
    <w:name w:val="WW8Num15z8"/>
    <w:rsid w:val="00BE6A3E"/>
  </w:style>
  <w:style w:type="character" w:customStyle="1" w:styleId="WW8Num16z0">
    <w:name w:val="WW8Num16z0"/>
    <w:rsid w:val="00BE6A3E"/>
    <w:rPr>
      <w:rFonts w:ascii="Times New Roman" w:hAnsi="Times New Roman" w:cs="Times New Roman"/>
      <w:lang w:val="en-US"/>
    </w:rPr>
  </w:style>
  <w:style w:type="character" w:customStyle="1" w:styleId="WW8Num16z1">
    <w:name w:val="WW8Num16z1"/>
    <w:rsid w:val="00BE6A3E"/>
  </w:style>
  <w:style w:type="character" w:customStyle="1" w:styleId="WW8Num16z2">
    <w:name w:val="WW8Num16z2"/>
    <w:rsid w:val="00BE6A3E"/>
  </w:style>
  <w:style w:type="character" w:customStyle="1" w:styleId="WW8Num16z3">
    <w:name w:val="WW8Num16z3"/>
    <w:rsid w:val="00BE6A3E"/>
  </w:style>
  <w:style w:type="character" w:customStyle="1" w:styleId="WW8Num16z4">
    <w:name w:val="WW8Num16z4"/>
    <w:rsid w:val="00BE6A3E"/>
  </w:style>
  <w:style w:type="character" w:customStyle="1" w:styleId="WW8Num16z5">
    <w:name w:val="WW8Num16z5"/>
    <w:rsid w:val="00BE6A3E"/>
  </w:style>
  <w:style w:type="character" w:customStyle="1" w:styleId="WW8Num16z6">
    <w:name w:val="WW8Num16z6"/>
    <w:rsid w:val="00BE6A3E"/>
  </w:style>
  <w:style w:type="character" w:customStyle="1" w:styleId="WW8Num16z7">
    <w:name w:val="WW8Num16z7"/>
    <w:rsid w:val="00BE6A3E"/>
  </w:style>
  <w:style w:type="character" w:customStyle="1" w:styleId="WW8Num16z8">
    <w:name w:val="WW8Num16z8"/>
    <w:rsid w:val="00BE6A3E"/>
  </w:style>
  <w:style w:type="character" w:customStyle="1" w:styleId="WW8Num17z0">
    <w:name w:val="WW8Num17z0"/>
    <w:rsid w:val="00BE6A3E"/>
    <w:rPr>
      <w:rFonts w:cs="Times New Roman"/>
    </w:rPr>
  </w:style>
  <w:style w:type="character" w:customStyle="1" w:styleId="WW8Num17z1">
    <w:name w:val="WW8Num17z1"/>
    <w:rsid w:val="00BE6A3E"/>
  </w:style>
  <w:style w:type="character" w:customStyle="1" w:styleId="WW8Num17z2">
    <w:name w:val="WW8Num17z2"/>
    <w:rsid w:val="00BE6A3E"/>
  </w:style>
  <w:style w:type="character" w:customStyle="1" w:styleId="WW8Num17z3">
    <w:name w:val="WW8Num17z3"/>
    <w:rsid w:val="00BE6A3E"/>
  </w:style>
  <w:style w:type="character" w:customStyle="1" w:styleId="WW8Num17z4">
    <w:name w:val="WW8Num17z4"/>
    <w:rsid w:val="00BE6A3E"/>
  </w:style>
  <w:style w:type="character" w:customStyle="1" w:styleId="WW8Num17z5">
    <w:name w:val="WW8Num17z5"/>
    <w:rsid w:val="00BE6A3E"/>
  </w:style>
  <w:style w:type="character" w:customStyle="1" w:styleId="WW8Num17z6">
    <w:name w:val="WW8Num17z6"/>
    <w:rsid w:val="00BE6A3E"/>
  </w:style>
  <w:style w:type="character" w:customStyle="1" w:styleId="WW8Num17z7">
    <w:name w:val="WW8Num17z7"/>
    <w:rsid w:val="00BE6A3E"/>
  </w:style>
  <w:style w:type="character" w:customStyle="1" w:styleId="WW8Num17z8">
    <w:name w:val="WW8Num17z8"/>
    <w:rsid w:val="00BE6A3E"/>
  </w:style>
  <w:style w:type="character" w:customStyle="1" w:styleId="10">
    <w:name w:val="Προεπιλεγμένη γραμματοσειρά1"/>
    <w:rsid w:val="00BE6A3E"/>
  </w:style>
  <w:style w:type="character" w:customStyle="1" w:styleId="WW8Num18z0">
    <w:name w:val="WW8Num18z0"/>
    <w:rsid w:val="00BE6A3E"/>
  </w:style>
  <w:style w:type="character" w:customStyle="1" w:styleId="WW8Num18z1">
    <w:name w:val="WW8Num18z1"/>
    <w:rsid w:val="00BE6A3E"/>
  </w:style>
  <w:style w:type="character" w:customStyle="1" w:styleId="WW8Num18z2">
    <w:name w:val="WW8Num18z2"/>
    <w:rsid w:val="00BE6A3E"/>
  </w:style>
  <w:style w:type="character" w:customStyle="1" w:styleId="WW8Num18z3">
    <w:name w:val="WW8Num18z3"/>
    <w:rsid w:val="00BE6A3E"/>
  </w:style>
  <w:style w:type="character" w:customStyle="1" w:styleId="WW8Num18z4">
    <w:name w:val="WW8Num18z4"/>
    <w:rsid w:val="00BE6A3E"/>
  </w:style>
  <w:style w:type="character" w:customStyle="1" w:styleId="WW8Num18z5">
    <w:name w:val="WW8Num18z5"/>
    <w:rsid w:val="00BE6A3E"/>
  </w:style>
  <w:style w:type="character" w:customStyle="1" w:styleId="WW8Num18z6">
    <w:name w:val="WW8Num18z6"/>
    <w:rsid w:val="00BE6A3E"/>
  </w:style>
  <w:style w:type="character" w:customStyle="1" w:styleId="WW8Num18z7">
    <w:name w:val="WW8Num18z7"/>
    <w:rsid w:val="00BE6A3E"/>
  </w:style>
  <w:style w:type="character" w:customStyle="1" w:styleId="WW8Num18z8">
    <w:name w:val="WW8Num18z8"/>
    <w:rsid w:val="00BE6A3E"/>
  </w:style>
  <w:style w:type="character" w:customStyle="1" w:styleId="WW8Num19z0">
    <w:name w:val="WW8Num19z0"/>
    <w:rsid w:val="00BE6A3E"/>
    <w:rPr>
      <w:rFonts w:cs="Times New Roman"/>
    </w:rPr>
  </w:style>
  <w:style w:type="character" w:customStyle="1" w:styleId="WW8Num19z1">
    <w:name w:val="WW8Num19z1"/>
    <w:rsid w:val="00BE6A3E"/>
  </w:style>
  <w:style w:type="character" w:customStyle="1" w:styleId="WW8Num19z2">
    <w:name w:val="WW8Num19z2"/>
    <w:rsid w:val="00BE6A3E"/>
  </w:style>
  <w:style w:type="character" w:customStyle="1" w:styleId="WW8Num19z3">
    <w:name w:val="WW8Num19z3"/>
    <w:rsid w:val="00BE6A3E"/>
  </w:style>
  <w:style w:type="character" w:customStyle="1" w:styleId="WW8Num19z4">
    <w:name w:val="WW8Num19z4"/>
    <w:rsid w:val="00BE6A3E"/>
  </w:style>
  <w:style w:type="character" w:customStyle="1" w:styleId="WW8Num19z5">
    <w:name w:val="WW8Num19z5"/>
    <w:rsid w:val="00BE6A3E"/>
  </w:style>
  <w:style w:type="character" w:customStyle="1" w:styleId="WW8Num19z6">
    <w:name w:val="WW8Num19z6"/>
    <w:rsid w:val="00BE6A3E"/>
  </w:style>
  <w:style w:type="character" w:customStyle="1" w:styleId="WW8Num19z7">
    <w:name w:val="WW8Num19z7"/>
    <w:rsid w:val="00BE6A3E"/>
  </w:style>
  <w:style w:type="character" w:customStyle="1" w:styleId="WW8Num19z8">
    <w:name w:val="WW8Num19z8"/>
    <w:rsid w:val="00BE6A3E"/>
  </w:style>
  <w:style w:type="character" w:customStyle="1" w:styleId="WW8Num20z0">
    <w:name w:val="WW8Num20z0"/>
    <w:rsid w:val="00BE6A3E"/>
    <w:rPr>
      <w:rFonts w:ascii="Times New Roman" w:eastAsia="Tahoma" w:hAnsi="Times New Roman" w:cs="Times New Roman"/>
      <w:color w:val="000000"/>
      <w:lang w:val="en-US"/>
    </w:rPr>
  </w:style>
  <w:style w:type="character" w:customStyle="1" w:styleId="WW8Num20z1">
    <w:name w:val="WW8Num20z1"/>
    <w:rsid w:val="00BE6A3E"/>
  </w:style>
  <w:style w:type="character" w:customStyle="1" w:styleId="WW8Num20z2">
    <w:name w:val="WW8Num20z2"/>
    <w:rsid w:val="00BE6A3E"/>
  </w:style>
  <w:style w:type="character" w:customStyle="1" w:styleId="WW8Num20z3">
    <w:name w:val="WW8Num20z3"/>
    <w:rsid w:val="00BE6A3E"/>
  </w:style>
  <w:style w:type="character" w:customStyle="1" w:styleId="WW8Num20z4">
    <w:name w:val="WW8Num20z4"/>
    <w:rsid w:val="00BE6A3E"/>
  </w:style>
  <w:style w:type="character" w:customStyle="1" w:styleId="WW8Num20z5">
    <w:name w:val="WW8Num20z5"/>
    <w:rsid w:val="00BE6A3E"/>
  </w:style>
  <w:style w:type="character" w:customStyle="1" w:styleId="WW8Num20z6">
    <w:name w:val="WW8Num20z6"/>
    <w:rsid w:val="00BE6A3E"/>
  </w:style>
  <w:style w:type="character" w:customStyle="1" w:styleId="WW8Num20z7">
    <w:name w:val="WW8Num20z7"/>
    <w:rsid w:val="00BE6A3E"/>
  </w:style>
  <w:style w:type="character" w:customStyle="1" w:styleId="WW8Num20z8">
    <w:name w:val="WW8Num20z8"/>
    <w:rsid w:val="00BE6A3E"/>
  </w:style>
  <w:style w:type="character" w:customStyle="1" w:styleId="20">
    <w:name w:val="Προεπιλεγμένη γραμματοσειρά2"/>
    <w:rsid w:val="00BE6A3E"/>
  </w:style>
  <w:style w:type="character" w:customStyle="1" w:styleId="WW8Num21z0">
    <w:name w:val="WW8Num21z0"/>
    <w:rsid w:val="00BE6A3E"/>
  </w:style>
  <w:style w:type="character" w:customStyle="1" w:styleId="WW8Num21z1">
    <w:name w:val="WW8Num21z1"/>
    <w:rsid w:val="00BE6A3E"/>
  </w:style>
  <w:style w:type="character" w:customStyle="1" w:styleId="WW8Num21z2">
    <w:name w:val="WW8Num21z2"/>
    <w:rsid w:val="00BE6A3E"/>
  </w:style>
  <w:style w:type="character" w:customStyle="1" w:styleId="WW8Num21z3">
    <w:name w:val="WW8Num21z3"/>
    <w:rsid w:val="00BE6A3E"/>
  </w:style>
  <w:style w:type="character" w:customStyle="1" w:styleId="WW8Num21z4">
    <w:name w:val="WW8Num21z4"/>
    <w:rsid w:val="00BE6A3E"/>
  </w:style>
  <w:style w:type="character" w:customStyle="1" w:styleId="WW8Num21z5">
    <w:name w:val="WW8Num21z5"/>
    <w:rsid w:val="00BE6A3E"/>
  </w:style>
  <w:style w:type="character" w:customStyle="1" w:styleId="WW8Num21z6">
    <w:name w:val="WW8Num21z6"/>
    <w:rsid w:val="00BE6A3E"/>
  </w:style>
  <w:style w:type="character" w:customStyle="1" w:styleId="WW8Num21z7">
    <w:name w:val="WW8Num21z7"/>
    <w:rsid w:val="00BE6A3E"/>
  </w:style>
  <w:style w:type="character" w:customStyle="1" w:styleId="WW8Num21z8">
    <w:name w:val="WW8Num21z8"/>
    <w:rsid w:val="00BE6A3E"/>
  </w:style>
  <w:style w:type="character" w:customStyle="1" w:styleId="WW8Num22z0">
    <w:name w:val="WW8Num22z0"/>
    <w:rsid w:val="00BE6A3E"/>
  </w:style>
  <w:style w:type="character" w:customStyle="1" w:styleId="WW8Num22z1">
    <w:name w:val="WW8Num22z1"/>
    <w:rsid w:val="00BE6A3E"/>
  </w:style>
  <w:style w:type="character" w:customStyle="1" w:styleId="WW8Num22z2">
    <w:name w:val="WW8Num22z2"/>
    <w:rsid w:val="00BE6A3E"/>
  </w:style>
  <w:style w:type="character" w:customStyle="1" w:styleId="WW8Num22z3">
    <w:name w:val="WW8Num22z3"/>
    <w:rsid w:val="00BE6A3E"/>
  </w:style>
  <w:style w:type="character" w:customStyle="1" w:styleId="WW8Num22z4">
    <w:name w:val="WW8Num22z4"/>
    <w:rsid w:val="00BE6A3E"/>
  </w:style>
  <w:style w:type="character" w:customStyle="1" w:styleId="WW8Num22z5">
    <w:name w:val="WW8Num22z5"/>
    <w:rsid w:val="00BE6A3E"/>
  </w:style>
  <w:style w:type="character" w:customStyle="1" w:styleId="WW8Num22z6">
    <w:name w:val="WW8Num22z6"/>
    <w:rsid w:val="00BE6A3E"/>
  </w:style>
  <w:style w:type="character" w:customStyle="1" w:styleId="WW8Num22z7">
    <w:name w:val="WW8Num22z7"/>
    <w:rsid w:val="00BE6A3E"/>
  </w:style>
  <w:style w:type="character" w:customStyle="1" w:styleId="WW8Num22z8">
    <w:name w:val="WW8Num22z8"/>
    <w:rsid w:val="00BE6A3E"/>
  </w:style>
  <w:style w:type="character" w:customStyle="1" w:styleId="WW8Num23z0">
    <w:name w:val="WW8Num23z0"/>
    <w:rsid w:val="00BE6A3E"/>
  </w:style>
  <w:style w:type="character" w:customStyle="1" w:styleId="WW8Num23z1">
    <w:name w:val="WW8Num23z1"/>
    <w:rsid w:val="00BE6A3E"/>
  </w:style>
  <w:style w:type="character" w:customStyle="1" w:styleId="WW8Num23z2">
    <w:name w:val="WW8Num23z2"/>
    <w:rsid w:val="00BE6A3E"/>
  </w:style>
  <w:style w:type="character" w:customStyle="1" w:styleId="WW8Num23z3">
    <w:name w:val="WW8Num23z3"/>
    <w:rsid w:val="00BE6A3E"/>
  </w:style>
  <w:style w:type="character" w:customStyle="1" w:styleId="WW8Num23z4">
    <w:name w:val="WW8Num23z4"/>
    <w:rsid w:val="00BE6A3E"/>
  </w:style>
  <w:style w:type="character" w:customStyle="1" w:styleId="WW8Num23z5">
    <w:name w:val="WW8Num23z5"/>
    <w:rsid w:val="00BE6A3E"/>
  </w:style>
  <w:style w:type="character" w:customStyle="1" w:styleId="WW8Num23z6">
    <w:name w:val="WW8Num23z6"/>
    <w:rsid w:val="00BE6A3E"/>
  </w:style>
  <w:style w:type="character" w:customStyle="1" w:styleId="WW8Num23z7">
    <w:name w:val="WW8Num23z7"/>
    <w:rsid w:val="00BE6A3E"/>
  </w:style>
  <w:style w:type="character" w:customStyle="1" w:styleId="WW8Num23z8">
    <w:name w:val="WW8Num23z8"/>
    <w:rsid w:val="00BE6A3E"/>
  </w:style>
  <w:style w:type="character" w:customStyle="1" w:styleId="WW8Num24z0">
    <w:name w:val="WW8Num24z0"/>
    <w:rsid w:val="00BE6A3E"/>
  </w:style>
  <w:style w:type="character" w:customStyle="1" w:styleId="WW8Num24z1">
    <w:name w:val="WW8Num24z1"/>
    <w:rsid w:val="00BE6A3E"/>
  </w:style>
  <w:style w:type="character" w:customStyle="1" w:styleId="WW8Num24z2">
    <w:name w:val="WW8Num24z2"/>
    <w:rsid w:val="00BE6A3E"/>
  </w:style>
  <w:style w:type="character" w:customStyle="1" w:styleId="WW8Num24z3">
    <w:name w:val="WW8Num24z3"/>
    <w:rsid w:val="00BE6A3E"/>
  </w:style>
  <w:style w:type="character" w:customStyle="1" w:styleId="WW8Num24z4">
    <w:name w:val="WW8Num24z4"/>
    <w:rsid w:val="00BE6A3E"/>
  </w:style>
  <w:style w:type="character" w:customStyle="1" w:styleId="WW8Num24z5">
    <w:name w:val="WW8Num24z5"/>
    <w:rsid w:val="00BE6A3E"/>
  </w:style>
  <w:style w:type="character" w:customStyle="1" w:styleId="WW8Num24z6">
    <w:name w:val="WW8Num24z6"/>
    <w:rsid w:val="00BE6A3E"/>
  </w:style>
  <w:style w:type="character" w:customStyle="1" w:styleId="WW8Num24z7">
    <w:name w:val="WW8Num24z7"/>
    <w:rsid w:val="00BE6A3E"/>
  </w:style>
  <w:style w:type="character" w:customStyle="1" w:styleId="WW8Num24z8">
    <w:name w:val="WW8Num24z8"/>
    <w:rsid w:val="00BE6A3E"/>
  </w:style>
  <w:style w:type="character" w:customStyle="1" w:styleId="WW8Num25z0">
    <w:name w:val="WW8Num25z0"/>
    <w:rsid w:val="00BE6A3E"/>
  </w:style>
  <w:style w:type="character" w:customStyle="1" w:styleId="WW8Num25z1">
    <w:name w:val="WW8Num25z1"/>
    <w:rsid w:val="00BE6A3E"/>
  </w:style>
  <w:style w:type="character" w:customStyle="1" w:styleId="WW8Num25z2">
    <w:name w:val="WW8Num25z2"/>
    <w:rsid w:val="00BE6A3E"/>
  </w:style>
  <w:style w:type="character" w:customStyle="1" w:styleId="WW8Num25z3">
    <w:name w:val="WW8Num25z3"/>
    <w:rsid w:val="00BE6A3E"/>
  </w:style>
  <w:style w:type="character" w:customStyle="1" w:styleId="WW8Num25z4">
    <w:name w:val="WW8Num25z4"/>
    <w:rsid w:val="00BE6A3E"/>
  </w:style>
  <w:style w:type="character" w:customStyle="1" w:styleId="WW8Num25z5">
    <w:name w:val="WW8Num25z5"/>
    <w:rsid w:val="00BE6A3E"/>
  </w:style>
  <w:style w:type="character" w:customStyle="1" w:styleId="WW8Num25z6">
    <w:name w:val="WW8Num25z6"/>
    <w:rsid w:val="00BE6A3E"/>
  </w:style>
  <w:style w:type="character" w:customStyle="1" w:styleId="WW8Num25z7">
    <w:name w:val="WW8Num25z7"/>
    <w:rsid w:val="00BE6A3E"/>
  </w:style>
  <w:style w:type="character" w:customStyle="1" w:styleId="WW8Num25z8">
    <w:name w:val="WW8Num25z8"/>
    <w:rsid w:val="00BE6A3E"/>
  </w:style>
  <w:style w:type="character" w:customStyle="1" w:styleId="WW8Num26z0">
    <w:name w:val="WW8Num26z0"/>
    <w:rsid w:val="00BE6A3E"/>
  </w:style>
  <w:style w:type="character" w:customStyle="1" w:styleId="WW8Num26z1">
    <w:name w:val="WW8Num26z1"/>
    <w:rsid w:val="00BE6A3E"/>
  </w:style>
  <w:style w:type="character" w:customStyle="1" w:styleId="WW8Num26z2">
    <w:name w:val="WW8Num26z2"/>
    <w:rsid w:val="00BE6A3E"/>
  </w:style>
  <w:style w:type="character" w:customStyle="1" w:styleId="WW8Num26z3">
    <w:name w:val="WW8Num26z3"/>
    <w:rsid w:val="00BE6A3E"/>
  </w:style>
  <w:style w:type="character" w:customStyle="1" w:styleId="WW8Num26z4">
    <w:name w:val="WW8Num26z4"/>
    <w:rsid w:val="00BE6A3E"/>
  </w:style>
  <w:style w:type="character" w:customStyle="1" w:styleId="WW8Num26z5">
    <w:name w:val="WW8Num26z5"/>
    <w:rsid w:val="00BE6A3E"/>
  </w:style>
  <w:style w:type="character" w:customStyle="1" w:styleId="WW8Num26z6">
    <w:name w:val="WW8Num26z6"/>
    <w:rsid w:val="00BE6A3E"/>
  </w:style>
  <w:style w:type="character" w:customStyle="1" w:styleId="WW8Num26z7">
    <w:name w:val="WW8Num26z7"/>
    <w:rsid w:val="00BE6A3E"/>
  </w:style>
  <w:style w:type="character" w:customStyle="1" w:styleId="WW8Num26z8">
    <w:name w:val="WW8Num26z8"/>
    <w:rsid w:val="00BE6A3E"/>
  </w:style>
  <w:style w:type="character" w:customStyle="1" w:styleId="WW8Num27z0">
    <w:name w:val="WW8Num27z0"/>
    <w:rsid w:val="00BE6A3E"/>
  </w:style>
  <w:style w:type="character" w:customStyle="1" w:styleId="WW8Num27z1">
    <w:name w:val="WW8Num27z1"/>
    <w:rsid w:val="00BE6A3E"/>
  </w:style>
  <w:style w:type="character" w:customStyle="1" w:styleId="WW8Num27z2">
    <w:name w:val="WW8Num27z2"/>
    <w:rsid w:val="00BE6A3E"/>
  </w:style>
  <w:style w:type="character" w:customStyle="1" w:styleId="WW8Num27z3">
    <w:name w:val="WW8Num27z3"/>
    <w:rsid w:val="00BE6A3E"/>
  </w:style>
  <w:style w:type="character" w:customStyle="1" w:styleId="WW8Num27z4">
    <w:name w:val="WW8Num27z4"/>
    <w:rsid w:val="00BE6A3E"/>
  </w:style>
  <w:style w:type="character" w:customStyle="1" w:styleId="WW8Num27z5">
    <w:name w:val="WW8Num27z5"/>
    <w:rsid w:val="00BE6A3E"/>
  </w:style>
  <w:style w:type="character" w:customStyle="1" w:styleId="WW8Num27z6">
    <w:name w:val="WW8Num27z6"/>
    <w:rsid w:val="00BE6A3E"/>
  </w:style>
  <w:style w:type="character" w:customStyle="1" w:styleId="WW8Num27z7">
    <w:name w:val="WW8Num27z7"/>
    <w:rsid w:val="00BE6A3E"/>
  </w:style>
  <w:style w:type="character" w:customStyle="1" w:styleId="WW8Num27z8">
    <w:name w:val="WW8Num27z8"/>
    <w:rsid w:val="00BE6A3E"/>
  </w:style>
  <w:style w:type="character" w:customStyle="1" w:styleId="WW8Num28z0">
    <w:name w:val="WW8Num28z0"/>
    <w:rsid w:val="00BE6A3E"/>
  </w:style>
  <w:style w:type="character" w:customStyle="1" w:styleId="WW8Num28z1">
    <w:name w:val="WW8Num28z1"/>
    <w:rsid w:val="00BE6A3E"/>
  </w:style>
  <w:style w:type="character" w:customStyle="1" w:styleId="WW8Num28z2">
    <w:name w:val="WW8Num28z2"/>
    <w:rsid w:val="00BE6A3E"/>
  </w:style>
  <w:style w:type="character" w:customStyle="1" w:styleId="WW8Num28z3">
    <w:name w:val="WW8Num28z3"/>
    <w:rsid w:val="00BE6A3E"/>
  </w:style>
  <w:style w:type="character" w:customStyle="1" w:styleId="WW8Num28z4">
    <w:name w:val="WW8Num28z4"/>
    <w:rsid w:val="00BE6A3E"/>
  </w:style>
  <w:style w:type="character" w:customStyle="1" w:styleId="WW8Num28z5">
    <w:name w:val="WW8Num28z5"/>
    <w:rsid w:val="00BE6A3E"/>
  </w:style>
  <w:style w:type="character" w:customStyle="1" w:styleId="WW8Num28z6">
    <w:name w:val="WW8Num28z6"/>
    <w:rsid w:val="00BE6A3E"/>
  </w:style>
  <w:style w:type="character" w:customStyle="1" w:styleId="WW8Num28z7">
    <w:name w:val="WW8Num28z7"/>
    <w:rsid w:val="00BE6A3E"/>
  </w:style>
  <w:style w:type="character" w:customStyle="1" w:styleId="WW8Num28z8">
    <w:name w:val="WW8Num28z8"/>
    <w:rsid w:val="00BE6A3E"/>
  </w:style>
  <w:style w:type="character" w:customStyle="1" w:styleId="WW8Num29z0">
    <w:name w:val="WW8Num29z0"/>
    <w:rsid w:val="00BE6A3E"/>
  </w:style>
  <w:style w:type="character" w:customStyle="1" w:styleId="WW8Num29z1">
    <w:name w:val="WW8Num29z1"/>
    <w:rsid w:val="00BE6A3E"/>
  </w:style>
  <w:style w:type="character" w:customStyle="1" w:styleId="WW8Num29z2">
    <w:name w:val="WW8Num29z2"/>
    <w:rsid w:val="00BE6A3E"/>
  </w:style>
  <w:style w:type="character" w:customStyle="1" w:styleId="WW8Num29z3">
    <w:name w:val="WW8Num29z3"/>
    <w:rsid w:val="00BE6A3E"/>
  </w:style>
  <w:style w:type="character" w:customStyle="1" w:styleId="WW8Num29z4">
    <w:name w:val="WW8Num29z4"/>
    <w:rsid w:val="00BE6A3E"/>
  </w:style>
  <w:style w:type="character" w:customStyle="1" w:styleId="WW8Num29z5">
    <w:name w:val="WW8Num29z5"/>
    <w:rsid w:val="00BE6A3E"/>
  </w:style>
  <w:style w:type="character" w:customStyle="1" w:styleId="WW8Num29z6">
    <w:name w:val="WW8Num29z6"/>
    <w:rsid w:val="00BE6A3E"/>
  </w:style>
  <w:style w:type="character" w:customStyle="1" w:styleId="WW8Num29z7">
    <w:name w:val="WW8Num29z7"/>
    <w:rsid w:val="00BE6A3E"/>
  </w:style>
  <w:style w:type="character" w:customStyle="1" w:styleId="WW8Num29z8">
    <w:name w:val="WW8Num29z8"/>
    <w:rsid w:val="00BE6A3E"/>
  </w:style>
  <w:style w:type="character" w:customStyle="1" w:styleId="WW8Num30z0">
    <w:name w:val="WW8Num30z0"/>
    <w:rsid w:val="00BE6A3E"/>
  </w:style>
  <w:style w:type="character" w:customStyle="1" w:styleId="WW8Num30z1">
    <w:name w:val="WW8Num30z1"/>
    <w:rsid w:val="00BE6A3E"/>
  </w:style>
  <w:style w:type="character" w:customStyle="1" w:styleId="WW8Num30z2">
    <w:name w:val="WW8Num30z2"/>
    <w:rsid w:val="00BE6A3E"/>
  </w:style>
  <w:style w:type="character" w:customStyle="1" w:styleId="WW8Num30z3">
    <w:name w:val="WW8Num30z3"/>
    <w:rsid w:val="00BE6A3E"/>
  </w:style>
  <w:style w:type="character" w:customStyle="1" w:styleId="WW8Num30z4">
    <w:name w:val="WW8Num30z4"/>
    <w:rsid w:val="00BE6A3E"/>
  </w:style>
  <w:style w:type="character" w:customStyle="1" w:styleId="WW8Num30z5">
    <w:name w:val="WW8Num30z5"/>
    <w:rsid w:val="00BE6A3E"/>
  </w:style>
  <w:style w:type="character" w:customStyle="1" w:styleId="WW8Num30z6">
    <w:name w:val="WW8Num30z6"/>
    <w:rsid w:val="00BE6A3E"/>
  </w:style>
  <w:style w:type="character" w:customStyle="1" w:styleId="WW8Num30z7">
    <w:name w:val="WW8Num30z7"/>
    <w:rsid w:val="00BE6A3E"/>
  </w:style>
  <w:style w:type="character" w:customStyle="1" w:styleId="WW8Num30z8">
    <w:name w:val="WW8Num30z8"/>
    <w:rsid w:val="00BE6A3E"/>
  </w:style>
  <w:style w:type="character" w:customStyle="1" w:styleId="WW8Num31z0">
    <w:name w:val="WW8Num31z0"/>
    <w:rsid w:val="00BE6A3E"/>
  </w:style>
  <w:style w:type="character" w:customStyle="1" w:styleId="WW8Num31z1">
    <w:name w:val="WW8Num31z1"/>
    <w:rsid w:val="00BE6A3E"/>
  </w:style>
  <w:style w:type="character" w:customStyle="1" w:styleId="WW8Num31z2">
    <w:name w:val="WW8Num31z2"/>
    <w:rsid w:val="00BE6A3E"/>
  </w:style>
  <w:style w:type="character" w:customStyle="1" w:styleId="WW8Num31z3">
    <w:name w:val="WW8Num31z3"/>
    <w:rsid w:val="00BE6A3E"/>
  </w:style>
  <w:style w:type="character" w:customStyle="1" w:styleId="WW8Num31z4">
    <w:name w:val="WW8Num31z4"/>
    <w:rsid w:val="00BE6A3E"/>
  </w:style>
  <w:style w:type="character" w:customStyle="1" w:styleId="WW8Num31z5">
    <w:name w:val="WW8Num31z5"/>
    <w:rsid w:val="00BE6A3E"/>
  </w:style>
  <w:style w:type="character" w:customStyle="1" w:styleId="WW8Num31z6">
    <w:name w:val="WW8Num31z6"/>
    <w:rsid w:val="00BE6A3E"/>
  </w:style>
  <w:style w:type="character" w:customStyle="1" w:styleId="WW8Num31z7">
    <w:name w:val="WW8Num31z7"/>
    <w:rsid w:val="00BE6A3E"/>
  </w:style>
  <w:style w:type="character" w:customStyle="1" w:styleId="WW8Num31z8">
    <w:name w:val="WW8Num31z8"/>
    <w:rsid w:val="00BE6A3E"/>
  </w:style>
  <w:style w:type="character" w:customStyle="1" w:styleId="WW8Num32z0">
    <w:name w:val="WW8Num32z0"/>
    <w:rsid w:val="00BE6A3E"/>
  </w:style>
  <w:style w:type="character" w:customStyle="1" w:styleId="WW8Num32z1">
    <w:name w:val="WW8Num32z1"/>
    <w:rsid w:val="00BE6A3E"/>
  </w:style>
  <w:style w:type="character" w:customStyle="1" w:styleId="WW8Num32z2">
    <w:name w:val="WW8Num32z2"/>
    <w:rsid w:val="00BE6A3E"/>
  </w:style>
  <w:style w:type="character" w:customStyle="1" w:styleId="WW8Num32z3">
    <w:name w:val="WW8Num32z3"/>
    <w:rsid w:val="00BE6A3E"/>
  </w:style>
  <w:style w:type="character" w:customStyle="1" w:styleId="WW8Num32z4">
    <w:name w:val="WW8Num32z4"/>
    <w:rsid w:val="00BE6A3E"/>
  </w:style>
  <w:style w:type="character" w:customStyle="1" w:styleId="WW8Num32z5">
    <w:name w:val="WW8Num32z5"/>
    <w:rsid w:val="00BE6A3E"/>
  </w:style>
  <w:style w:type="character" w:customStyle="1" w:styleId="WW8Num32z6">
    <w:name w:val="WW8Num32z6"/>
    <w:rsid w:val="00BE6A3E"/>
  </w:style>
  <w:style w:type="character" w:customStyle="1" w:styleId="WW8Num32z7">
    <w:name w:val="WW8Num32z7"/>
    <w:rsid w:val="00BE6A3E"/>
  </w:style>
  <w:style w:type="character" w:customStyle="1" w:styleId="WW8Num32z8">
    <w:name w:val="WW8Num32z8"/>
    <w:rsid w:val="00BE6A3E"/>
  </w:style>
  <w:style w:type="character" w:customStyle="1" w:styleId="WW8Num33z0">
    <w:name w:val="WW8Num33z0"/>
    <w:rsid w:val="00BE6A3E"/>
  </w:style>
  <w:style w:type="character" w:customStyle="1" w:styleId="WW8Num33z1">
    <w:name w:val="WW8Num33z1"/>
    <w:rsid w:val="00BE6A3E"/>
  </w:style>
  <w:style w:type="character" w:customStyle="1" w:styleId="WW8Num33z2">
    <w:name w:val="WW8Num33z2"/>
    <w:rsid w:val="00BE6A3E"/>
  </w:style>
  <w:style w:type="character" w:customStyle="1" w:styleId="WW8Num33z3">
    <w:name w:val="WW8Num33z3"/>
    <w:rsid w:val="00BE6A3E"/>
  </w:style>
  <w:style w:type="character" w:customStyle="1" w:styleId="WW8Num33z4">
    <w:name w:val="WW8Num33z4"/>
    <w:rsid w:val="00BE6A3E"/>
  </w:style>
  <w:style w:type="character" w:customStyle="1" w:styleId="WW8Num33z5">
    <w:name w:val="WW8Num33z5"/>
    <w:rsid w:val="00BE6A3E"/>
  </w:style>
  <w:style w:type="character" w:customStyle="1" w:styleId="WW8Num33z6">
    <w:name w:val="WW8Num33z6"/>
    <w:rsid w:val="00BE6A3E"/>
  </w:style>
  <w:style w:type="character" w:customStyle="1" w:styleId="WW8Num33z7">
    <w:name w:val="WW8Num33z7"/>
    <w:rsid w:val="00BE6A3E"/>
  </w:style>
  <w:style w:type="character" w:customStyle="1" w:styleId="WW8Num33z8">
    <w:name w:val="WW8Num33z8"/>
    <w:rsid w:val="00BE6A3E"/>
  </w:style>
  <w:style w:type="character" w:customStyle="1" w:styleId="WW8Num34z0">
    <w:name w:val="WW8Num34z0"/>
    <w:rsid w:val="00BE6A3E"/>
  </w:style>
  <w:style w:type="character" w:customStyle="1" w:styleId="WW8Num34z1">
    <w:name w:val="WW8Num34z1"/>
    <w:rsid w:val="00BE6A3E"/>
  </w:style>
  <w:style w:type="character" w:customStyle="1" w:styleId="WW8Num34z2">
    <w:name w:val="WW8Num34z2"/>
    <w:rsid w:val="00BE6A3E"/>
  </w:style>
  <w:style w:type="character" w:customStyle="1" w:styleId="WW8Num34z3">
    <w:name w:val="WW8Num34z3"/>
    <w:rsid w:val="00BE6A3E"/>
  </w:style>
  <w:style w:type="character" w:customStyle="1" w:styleId="WW8Num34z4">
    <w:name w:val="WW8Num34z4"/>
    <w:rsid w:val="00BE6A3E"/>
  </w:style>
  <w:style w:type="character" w:customStyle="1" w:styleId="WW8Num34z5">
    <w:name w:val="WW8Num34z5"/>
    <w:rsid w:val="00BE6A3E"/>
  </w:style>
  <w:style w:type="character" w:customStyle="1" w:styleId="WW8Num34z6">
    <w:name w:val="WW8Num34z6"/>
    <w:rsid w:val="00BE6A3E"/>
  </w:style>
  <w:style w:type="character" w:customStyle="1" w:styleId="WW8Num34z7">
    <w:name w:val="WW8Num34z7"/>
    <w:rsid w:val="00BE6A3E"/>
  </w:style>
  <w:style w:type="character" w:customStyle="1" w:styleId="WW8Num34z8">
    <w:name w:val="WW8Num34z8"/>
    <w:rsid w:val="00BE6A3E"/>
  </w:style>
  <w:style w:type="character" w:customStyle="1" w:styleId="WW8Num35z0">
    <w:name w:val="WW8Num35z0"/>
    <w:rsid w:val="00BE6A3E"/>
  </w:style>
  <w:style w:type="character" w:customStyle="1" w:styleId="WW8Num35z1">
    <w:name w:val="WW8Num35z1"/>
    <w:rsid w:val="00BE6A3E"/>
  </w:style>
  <w:style w:type="character" w:customStyle="1" w:styleId="WW8Num35z2">
    <w:name w:val="WW8Num35z2"/>
    <w:rsid w:val="00BE6A3E"/>
  </w:style>
  <w:style w:type="character" w:customStyle="1" w:styleId="WW8Num35z3">
    <w:name w:val="WW8Num35z3"/>
    <w:rsid w:val="00BE6A3E"/>
  </w:style>
  <w:style w:type="character" w:customStyle="1" w:styleId="WW8Num35z4">
    <w:name w:val="WW8Num35z4"/>
    <w:rsid w:val="00BE6A3E"/>
  </w:style>
  <w:style w:type="character" w:customStyle="1" w:styleId="WW8Num35z5">
    <w:name w:val="WW8Num35z5"/>
    <w:rsid w:val="00BE6A3E"/>
  </w:style>
  <w:style w:type="character" w:customStyle="1" w:styleId="WW8Num35z6">
    <w:name w:val="WW8Num35z6"/>
    <w:rsid w:val="00BE6A3E"/>
  </w:style>
  <w:style w:type="character" w:customStyle="1" w:styleId="WW8Num35z7">
    <w:name w:val="WW8Num35z7"/>
    <w:rsid w:val="00BE6A3E"/>
  </w:style>
  <w:style w:type="character" w:customStyle="1" w:styleId="WW8Num35z8">
    <w:name w:val="WW8Num35z8"/>
    <w:rsid w:val="00BE6A3E"/>
  </w:style>
  <w:style w:type="character" w:customStyle="1" w:styleId="WW8Num36z0">
    <w:name w:val="WW8Num36z0"/>
    <w:rsid w:val="00BE6A3E"/>
  </w:style>
  <w:style w:type="character" w:customStyle="1" w:styleId="WW8Num36z1">
    <w:name w:val="WW8Num36z1"/>
    <w:rsid w:val="00BE6A3E"/>
  </w:style>
  <w:style w:type="character" w:customStyle="1" w:styleId="WW8Num36z2">
    <w:name w:val="WW8Num36z2"/>
    <w:rsid w:val="00BE6A3E"/>
  </w:style>
  <w:style w:type="character" w:customStyle="1" w:styleId="WW8Num36z3">
    <w:name w:val="WW8Num36z3"/>
    <w:rsid w:val="00BE6A3E"/>
  </w:style>
  <w:style w:type="character" w:customStyle="1" w:styleId="WW8Num36z4">
    <w:name w:val="WW8Num36z4"/>
    <w:rsid w:val="00BE6A3E"/>
  </w:style>
  <w:style w:type="character" w:customStyle="1" w:styleId="WW8Num36z5">
    <w:name w:val="WW8Num36z5"/>
    <w:rsid w:val="00BE6A3E"/>
  </w:style>
  <w:style w:type="character" w:customStyle="1" w:styleId="WW8Num36z6">
    <w:name w:val="WW8Num36z6"/>
    <w:rsid w:val="00BE6A3E"/>
  </w:style>
  <w:style w:type="character" w:customStyle="1" w:styleId="WW8Num36z7">
    <w:name w:val="WW8Num36z7"/>
    <w:rsid w:val="00BE6A3E"/>
  </w:style>
  <w:style w:type="character" w:customStyle="1" w:styleId="WW8Num36z8">
    <w:name w:val="WW8Num36z8"/>
    <w:rsid w:val="00BE6A3E"/>
  </w:style>
  <w:style w:type="character" w:customStyle="1" w:styleId="WW8Num37z0">
    <w:name w:val="WW8Num37z0"/>
    <w:rsid w:val="00BE6A3E"/>
  </w:style>
  <w:style w:type="character" w:customStyle="1" w:styleId="WW8Num37z1">
    <w:name w:val="WW8Num37z1"/>
    <w:rsid w:val="00BE6A3E"/>
  </w:style>
  <w:style w:type="character" w:customStyle="1" w:styleId="WW8Num37z2">
    <w:name w:val="WW8Num37z2"/>
    <w:rsid w:val="00BE6A3E"/>
  </w:style>
  <w:style w:type="character" w:customStyle="1" w:styleId="WW8Num37z3">
    <w:name w:val="WW8Num37z3"/>
    <w:rsid w:val="00BE6A3E"/>
  </w:style>
  <w:style w:type="character" w:customStyle="1" w:styleId="WW8Num37z4">
    <w:name w:val="WW8Num37z4"/>
    <w:rsid w:val="00BE6A3E"/>
  </w:style>
  <w:style w:type="character" w:customStyle="1" w:styleId="WW8Num37z5">
    <w:name w:val="WW8Num37z5"/>
    <w:rsid w:val="00BE6A3E"/>
  </w:style>
  <w:style w:type="character" w:customStyle="1" w:styleId="WW8Num37z6">
    <w:name w:val="WW8Num37z6"/>
    <w:rsid w:val="00BE6A3E"/>
  </w:style>
  <w:style w:type="character" w:customStyle="1" w:styleId="WW8Num37z7">
    <w:name w:val="WW8Num37z7"/>
    <w:rsid w:val="00BE6A3E"/>
  </w:style>
  <w:style w:type="character" w:customStyle="1" w:styleId="WW8Num37z8">
    <w:name w:val="WW8Num37z8"/>
    <w:rsid w:val="00BE6A3E"/>
  </w:style>
  <w:style w:type="character" w:customStyle="1" w:styleId="WW8Num38z0">
    <w:name w:val="WW8Num38z0"/>
    <w:rsid w:val="00BE6A3E"/>
  </w:style>
  <w:style w:type="character" w:customStyle="1" w:styleId="WW8Num38z1">
    <w:name w:val="WW8Num38z1"/>
    <w:rsid w:val="00BE6A3E"/>
  </w:style>
  <w:style w:type="character" w:customStyle="1" w:styleId="WW8Num38z2">
    <w:name w:val="WW8Num38z2"/>
    <w:rsid w:val="00BE6A3E"/>
  </w:style>
  <w:style w:type="character" w:customStyle="1" w:styleId="WW8Num38z3">
    <w:name w:val="WW8Num38z3"/>
    <w:rsid w:val="00BE6A3E"/>
  </w:style>
  <w:style w:type="character" w:customStyle="1" w:styleId="WW8Num38z4">
    <w:name w:val="WW8Num38z4"/>
    <w:rsid w:val="00BE6A3E"/>
  </w:style>
  <w:style w:type="character" w:customStyle="1" w:styleId="WW8Num38z5">
    <w:name w:val="WW8Num38z5"/>
    <w:rsid w:val="00BE6A3E"/>
  </w:style>
  <w:style w:type="character" w:customStyle="1" w:styleId="WW8Num38z6">
    <w:name w:val="WW8Num38z6"/>
    <w:rsid w:val="00BE6A3E"/>
  </w:style>
  <w:style w:type="character" w:customStyle="1" w:styleId="WW8Num38z7">
    <w:name w:val="WW8Num38z7"/>
    <w:rsid w:val="00BE6A3E"/>
  </w:style>
  <w:style w:type="character" w:customStyle="1" w:styleId="WW8Num38z8">
    <w:name w:val="WW8Num38z8"/>
    <w:rsid w:val="00BE6A3E"/>
  </w:style>
  <w:style w:type="character" w:customStyle="1" w:styleId="WW8Num39z0">
    <w:name w:val="WW8Num39z0"/>
    <w:rsid w:val="00BE6A3E"/>
  </w:style>
  <w:style w:type="character" w:customStyle="1" w:styleId="WW8Num39z1">
    <w:name w:val="WW8Num39z1"/>
    <w:rsid w:val="00BE6A3E"/>
  </w:style>
  <w:style w:type="character" w:customStyle="1" w:styleId="WW8Num39z2">
    <w:name w:val="WW8Num39z2"/>
    <w:rsid w:val="00BE6A3E"/>
  </w:style>
  <w:style w:type="character" w:customStyle="1" w:styleId="WW8Num39z3">
    <w:name w:val="WW8Num39z3"/>
    <w:rsid w:val="00BE6A3E"/>
  </w:style>
  <w:style w:type="character" w:customStyle="1" w:styleId="WW8Num39z4">
    <w:name w:val="WW8Num39z4"/>
    <w:rsid w:val="00BE6A3E"/>
  </w:style>
  <w:style w:type="character" w:customStyle="1" w:styleId="WW8Num39z5">
    <w:name w:val="WW8Num39z5"/>
    <w:rsid w:val="00BE6A3E"/>
  </w:style>
  <w:style w:type="character" w:customStyle="1" w:styleId="WW8Num39z6">
    <w:name w:val="WW8Num39z6"/>
    <w:rsid w:val="00BE6A3E"/>
  </w:style>
  <w:style w:type="character" w:customStyle="1" w:styleId="WW8Num39z7">
    <w:name w:val="WW8Num39z7"/>
    <w:rsid w:val="00BE6A3E"/>
  </w:style>
  <w:style w:type="character" w:customStyle="1" w:styleId="WW8Num39z8">
    <w:name w:val="WW8Num39z8"/>
    <w:rsid w:val="00BE6A3E"/>
  </w:style>
  <w:style w:type="character" w:customStyle="1" w:styleId="WW8Num40z0">
    <w:name w:val="WW8Num40z0"/>
    <w:rsid w:val="00BE6A3E"/>
  </w:style>
  <w:style w:type="character" w:customStyle="1" w:styleId="WW8Num40z1">
    <w:name w:val="WW8Num40z1"/>
    <w:rsid w:val="00BE6A3E"/>
  </w:style>
  <w:style w:type="character" w:customStyle="1" w:styleId="WW8Num40z2">
    <w:name w:val="WW8Num40z2"/>
    <w:rsid w:val="00BE6A3E"/>
  </w:style>
  <w:style w:type="character" w:customStyle="1" w:styleId="WW8Num40z3">
    <w:name w:val="WW8Num40z3"/>
    <w:rsid w:val="00BE6A3E"/>
  </w:style>
  <w:style w:type="character" w:customStyle="1" w:styleId="WW8Num40z4">
    <w:name w:val="WW8Num40z4"/>
    <w:rsid w:val="00BE6A3E"/>
  </w:style>
  <w:style w:type="character" w:customStyle="1" w:styleId="WW8Num40z5">
    <w:name w:val="WW8Num40z5"/>
    <w:rsid w:val="00BE6A3E"/>
  </w:style>
  <w:style w:type="character" w:customStyle="1" w:styleId="WW8Num40z6">
    <w:name w:val="WW8Num40z6"/>
    <w:rsid w:val="00BE6A3E"/>
  </w:style>
  <w:style w:type="character" w:customStyle="1" w:styleId="WW8Num40z7">
    <w:name w:val="WW8Num40z7"/>
    <w:rsid w:val="00BE6A3E"/>
  </w:style>
  <w:style w:type="character" w:customStyle="1" w:styleId="WW8Num40z8">
    <w:name w:val="WW8Num40z8"/>
    <w:rsid w:val="00BE6A3E"/>
  </w:style>
  <w:style w:type="character" w:customStyle="1" w:styleId="WW8Num41z0">
    <w:name w:val="WW8Num41z0"/>
    <w:rsid w:val="00BE6A3E"/>
    <w:rPr>
      <w:rFonts w:ascii="Times New Roman" w:hAnsi="Times New Roman" w:cs="Times New Roman"/>
      <w:color w:val="000000"/>
      <w:sz w:val="24"/>
      <w:szCs w:val="24"/>
    </w:rPr>
  </w:style>
  <w:style w:type="character" w:customStyle="1" w:styleId="WW8Num41z1">
    <w:name w:val="WW8Num41z1"/>
    <w:rsid w:val="00BE6A3E"/>
  </w:style>
  <w:style w:type="character" w:customStyle="1" w:styleId="WW8Num41z2">
    <w:name w:val="WW8Num41z2"/>
    <w:rsid w:val="00BE6A3E"/>
  </w:style>
  <w:style w:type="character" w:customStyle="1" w:styleId="WW8Num41z3">
    <w:name w:val="WW8Num41z3"/>
    <w:rsid w:val="00BE6A3E"/>
  </w:style>
  <w:style w:type="character" w:customStyle="1" w:styleId="WW8Num41z4">
    <w:name w:val="WW8Num41z4"/>
    <w:rsid w:val="00BE6A3E"/>
  </w:style>
  <w:style w:type="character" w:customStyle="1" w:styleId="WW8Num41z5">
    <w:name w:val="WW8Num41z5"/>
    <w:rsid w:val="00BE6A3E"/>
  </w:style>
  <w:style w:type="character" w:customStyle="1" w:styleId="WW8Num41z6">
    <w:name w:val="WW8Num41z6"/>
    <w:rsid w:val="00BE6A3E"/>
  </w:style>
  <w:style w:type="character" w:customStyle="1" w:styleId="WW8Num41z7">
    <w:name w:val="WW8Num41z7"/>
    <w:rsid w:val="00BE6A3E"/>
  </w:style>
  <w:style w:type="character" w:customStyle="1" w:styleId="WW8Num41z8">
    <w:name w:val="WW8Num41z8"/>
    <w:rsid w:val="00BE6A3E"/>
  </w:style>
  <w:style w:type="character" w:customStyle="1" w:styleId="WW8Num42z0">
    <w:name w:val="WW8Num42z0"/>
    <w:rsid w:val="00BE6A3E"/>
    <w:rPr>
      <w:b/>
    </w:rPr>
  </w:style>
  <w:style w:type="character" w:customStyle="1" w:styleId="WW8Num43z0">
    <w:name w:val="WW8Num43z0"/>
    <w:rsid w:val="00BE6A3E"/>
    <w:rPr>
      <w:sz w:val="22"/>
    </w:rPr>
  </w:style>
  <w:style w:type="character" w:customStyle="1" w:styleId="WW8Num43z1">
    <w:name w:val="WW8Num43z1"/>
    <w:rsid w:val="00BE6A3E"/>
  </w:style>
  <w:style w:type="character" w:customStyle="1" w:styleId="WW8Num43z2">
    <w:name w:val="WW8Num43z2"/>
    <w:rsid w:val="00BE6A3E"/>
  </w:style>
  <w:style w:type="character" w:customStyle="1" w:styleId="WW8Num43z3">
    <w:name w:val="WW8Num43z3"/>
    <w:rsid w:val="00BE6A3E"/>
  </w:style>
  <w:style w:type="character" w:customStyle="1" w:styleId="WW8Num43z4">
    <w:name w:val="WW8Num43z4"/>
    <w:rsid w:val="00BE6A3E"/>
  </w:style>
  <w:style w:type="character" w:customStyle="1" w:styleId="WW8Num43z5">
    <w:name w:val="WW8Num43z5"/>
    <w:rsid w:val="00BE6A3E"/>
  </w:style>
  <w:style w:type="character" w:customStyle="1" w:styleId="WW8Num43z6">
    <w:name w:val="WW8Num43z6"/>
    <w:rsid w:val="00BE6A3E"/>
  </w:style>
  <w:style w:type="character" w:customStyle="1" w:styleId="WW8Num43z7">
    <w:name w:val="WW8Num43z7"/>
    <w:rsid w:val="00BE6A3E"/>
  </w:style>
  <w:style w:type="character" w:customStyle="1" w:styleId="WW8Num43z8">
    <w:name w:val="WW8Num43z8"/>
    <w:rsid w:val="00BE6A3E"/>
  </w:style>
  <w:style w:type="character" w:customStyle="1" w:styleId="WW8Num44z0">
    <w:name w:val="WW8Num44z0"/>
    <w:rsid w:val="00BE6A3E"/>
    <w:rPr>
      <w:rFonts w:ascii="Calibri" w:hAnsi="Calibri" w:cs="Calibri"/>
      <w:b/>
      <w:i w:val="0"/>
      <w:sz w:val="24"/>
    </w:rPr>
  </w:style>
  <w:style w:type="character" w:customStyle="1" w:styleId="WW8Num44z1">
    <w:name w:val="WW8Num44z1"/>
    <w:rsid w:val="00BE6A3E"/>
    <w:rPr>
      <w:rFonts w:ascii="Courier New" w:hAnsi="Courier New" w:cs="Courier New"/>
    </w:rPr>
  </w:style>
  <w:style w:type="character" w:customStyle="1" w:styleId="WW8Num44z2">
    <w:name w:val="WW8Num44z2"/>
    <w:rsid w:val="00BE6A3E"/>
    <w:rPr>
      <w:rFonts w:ascii="Wingdings" w:hAnsi="Wingdings" w:cs="Wingdings"/>
    </w:rPr>
  </w:style>
  <w:style w:type="character" w:customStyle="1" w:styleId="WW8Num44z3">
    <w:name w:val="WW8Num44z3"/>
    <w:rsid w:val="00BE6A3E"/>
    <w:rPr>
      <w:rFonts w:ascii="Symbol" w:hAnsi="Symbol" w:cs="Symbol"/>
    </w:rPr>
  </w:style>
  <w:style w:type="character" w:customStyle="1" w:styleId="WW8Num45z0">
    <w:name w:val="WW8Num45z0"/>
    <w:rsid w:val="00BE6A3E"/>
    <w:rPr>
      <w:rFonts w:ascii="Calibri" w:hAnsi="Calibri" w:cs="Calibri"/>
      <w:b/>
      <w:i w:val="0"/>
      <w:color w:val="000000"/>
      <w:spacing w:val="-3"/>
      <w:w w:val="104"/>
      <w:sz w:val="24"/>
    </w:rPr>
  </w:style>
  <w:style w:type="character" w:customStyle="1" w:styleId="WW8Num45z1">
    <w:name w:val="WW8Num45z1"/>
    <w:rsid w:val="00BE6A3E"/>
    <w:rPr>
      <w:rFonts w:ascii="Courier New" w:hAnsi="Courier New" w:cs="Courier New"/>
    </w:rPr>
  </w:style>
  <w:style w:type="character" w:customStyle="1" w:styleId="WW8Num45z2">
    <w:name w:val="WW8Num45z2"/>
    <w:rsid w:val="00BE6A3E"/>
    <w:rPr>
      <w:rFonts w:ascii="Wingdings" w:hAnsi="Wingdings" w:cs="Wingdings"/>
    </w:rPr>
  </w:style>
  <w:style w:type="character" w:customStyle="1" w:styleId="WW8Num45z3">
    <w:name w:val="WW8Num45z3"/>
    <w:rsid w:val="00BE6A3E"/>
    <w:rPr>
      <w:rFonts w:ascii="Symbol" w:hAnsi="Symbol" w:cs="Symbol"/>
    </w:rPr>
  </w:style>
  <w:style w:type="character" w:customStyle="1" w:styleId="WW8Num46z0">
    <w:name w:val="WW8Num46z0"/>
    <w:rsid w:val="00BE6A3E"/>
  </w:style>
  <w:style w:type="character" w:customStyle="1" w:styleId="WW8Num46z1">
    <w:name w:val="WW8Num46z1"/>
    <w:rsid w:val="00BE6A3E"/>
    <w:rPr>
      <w:b/>
      <w:sz w:val="22"/>
      <w:szCs w:val="22"/>
    </w:rPr>
  </w:style>
  <w:style w:type="character" w:customStyle="1" w:styleId="WW8Num47z0">
    <w:name w:val="WW8Num47z0"/>
    <w:rsid w:val="00BE6A3E"/>
  </w:style>
  <w:style w:type="character" w:customStyle="1" w:styleId="WW8Num47z1">
    <w:name w:val="WW8Num47z1"/>
    <w:rsid w:val="00BE6A3E"/>
    <w:rPr>
      <w:rFonts w:ascii="Times New Roman" w:eastAsia="Times New Roman" w:hAnsi="Times New Roman" w:cs="Times New Roman"/>
      <w:b/>
      <w:color w:val="000000"/>
      <w:sz w:val="24"/>
      <w:szCs w:val="24"/>
    </w:rPr>
  </w:style>
  <w:style w:type="character" w:customStyle="1" w:styleId="11">
    <w:name w:val="Προεπιλεγμένη γραμματοσειρά1"/>
    <w:rsid w:val="00BE6A3E"/>
  </w:style>
  <w:style w:type="character" w:customStyle="1" w:styleId="Char">
    <w:name w:val="Σώμα κείμενου με εσοχή Char"/>
    <w:rsid w:val="00BE6A3E"/>
    <w:rPr>
      <w:sz w:val="24"/>
      <w:szCs w:val="24"/>
      <w:lang w:val="el-GR" w:eastAsia="ar-SA" w:bidi="ar-SA"/>
    </w:rPr>
  </w:style>
  <w:style w:type="character" w:customStyle="1" w:styleId="1Char">
    <w:name w:val="Επικεφαλίδα 1 Char"/>
    <w:rsid w:val="00BE6A3E"/>
    <w:rPr>
      <w:rFonts w:ascii="Arial" w:hAnsi="Arial" w:cs="Arial"/>
      <w:b/>
      <w:sz w:val="24"/>
      <w:lang w:val="el-GR" w:eastAsia="ar-SA" w:bidi="ar-SA"/>
    </w:rPr>
  </w:style>
  <w:style w:type="character" w:customStyle="1" w:styleId="3Char">
    <w:name w:val="Επικεφαλίδα 3 Char"/>
    <w:rsid w:val="00BE6A3E"/>
    <w:rPr>
      <w:rFonts w:ascii="Arial Black" w:hAnsi="Arial Black" w:cs="Arial Black"/>
      <w:b/>
      <w:sz w:val="22"/>
      <w:szCs w:val="24"/>
      <w:lang w:val="el-GR" w:eastAsia="ar-SA" w:bidi="ar-SA"/>
    </w:rPr>
  </w:style>
  <w:style w:type="character" w:customStyle="1" w:styleId="2Char">
    <w:name w:val="Σώμα κείμενου με εσοχή 2 Char"/>
    <w:rsid w:val="00BE6A3E"/>
    <w:rPr>
      <w:rFonts w:ascii="Calibri" w:eastAsia="Calibri" w:hAnsi="Calibri" w:cs="Calibri"/>
      <w:sz w:val="22"/>
      <w:szCs w:val="22"/>
      <w:lang w:val="el-GR" w:eastAsia="ar-SA" w:bidi="ar-SA"/>
    </w:rPr>
  </w:style>
  <w:style w:type="character" w:customStyle="1" w:styleId="12">
    <w:name w:val="Αριθμός σελίδας1"/>
    <w:basedOn w:val="11"/>
    <w:rsid w:val="00BE6A3E"/>
  </w:style>
  <w:style w:type="character" w:styleId="-">
    <w:name w:val="Hyperlink"/>
    <w:basedOn w:val="11"/>
    <w:rsid w:val="00BE6A3E"/>
    <w:rPr>
      <w:color w:val="0000FF"/>
      <w:u w:val="single"/>
    </w:rPr>
  </w:style>
  <w:style w:type="character" w:customStyle="1" w:styleId="4Char">
    <w:name w:val="Επικεφαλίδα 4 Char"/>
    <w:basedOn w:val="11"/>
    <w:rsid w:val="00BE6A3E"/>
    <w:rPr>
      <w:rFonts w:ascii="Calibri" w:eastAsia="Times New Roman" w:hAnsi="Calibri" w:cs="Times New Roman"/>
      <w:b/>
      <w:bCs/>
      <w:sz w:val="28"/>
      <w:szCs w:val="28"/>
    </w:rPr>
  </w:style>
  <w:style w:type="character" w:customStyle="1" w:styleId="5Char">
    <w:name w:val="Επικεφαλίδα 5 Char"/>
    <w:basedOn w:val="11"/>
    <w:rsid w:val="00BE6A3E"/>
    <w:rPr>
      <w:rFonts w:ascii="Calibri" w:eastAsia="Times New Roman" w:hAnsi="Calibri" w:cs="Times New Roman"/>
      <w:b/>
      <w:bCs/>
      <w:i/>
      <w:iCs/>
      <w:sz w:val="26"/>
      <w:szCs w:val="26"/>
    </w:rPr>
  </w:style>
  <w:style w:type="character" w:customStyle="1" w:styleId="Char0">
    <w:name w:val="Σώμα κειμένου Char"/>
    <w:basedOn w:val="11"/>
    <w:rsid w:val="00BE6A3E"/>
    <w:rPr>
      <w:sz w:val="24"/>
      <w:szCs w:val="24"/>
    </w:rPr>
  </w:style>
  <w:style w:type="character" w:customStyle="1" w:styleId="2Char0">
    <w:name w:val="Επικεφαλίδα 2 Char"/>
    <w:basedOn w:val="11"/>
    <w:rsid w:val="00BE6A3E"/>
    <w:rPr>
      <w:rFonts w:ascii="Cambria" w:eastAsia="Times New Roman" w:hAnsi="Cambria" w:cs="Times New Roman"/>
      <w:b/>
      <w:bCs/>
      <w:i/>
      <w:iCs/>
      <w:sz w:val="28"/>
      <w:szCs w:val="28"/>
    </w:rPr>
  </w:style>
  <w:style w:type="character" w:customStyle="1" w:styleId="WW-Absatz-Standardschriftart1111">
    <w:name w:val="WW-Absatz-Standardschriftart1111"/>
    <w:rsid w:val="00BE6A3E"/>
  </w:style>
  <w:style w:type="character" w:customStyle="1" w:styleId="Char1">
    <w:name w:val="Κεφαλίδα Char"/>
    <w:basedOn w:val="11"/>
    <w:rsid w:val="00BE6A3E"/>
    <w:rPr>
      <w:rFonts w:ascii="Calibri" w:eastAsia="Calibri" w:hAnsi="Calibri" w:cs="Calibri"/>
      <w:sz w:val="22"/>
      <w:szCs w:val="22"/>
    </w:rPr>
  </w:style>
  <w:style w:type="character" w:customStyle="1" w:styleId="Char2">
    <w:name w:val="Υποσέλιδο Char"/>
    <w:basedOn w:val="11"/>
    <w:uiPriority w:val="99"/>
    <w:rsid w:val="00BE6A3E"/>
    <w:rPr>
      <w:rFonts w:ascii="Calibri" w:eastAsia="Calibri" w:hAnsi="Calibri" w:cs="Calibri"/>
      <w:sz w:val="22"/>
      <w:szCs w:val="22"/>
    </w:rPr>
  </w:style>
  <w:style w:type="character" w:customStyle="1" w:styleId="a4">
    <w:name w:val="Χαρακτήρες υποσημείωσης"/>
    <w:rsid w:val="00BE6A3E"/>
  </w:style>
  <w:style w:type="character" w:customStyle="1" w:styleId="a5">
    <w:name w:val="Σύμβολο υποσημείωσης"/>
    <w:rsid w:val="00BE6A3E"/>
    <w:rPr>
      <w:vertAlign w:val="superscript"/>
    </w:rPr>
  </w:style>
  <w:style w:type="character" w:customStyle="1" w:styleId="DeltaViewInsertion">
    <w:name w:val="DeltaView Insertion"/>
    <w:rsid w:val="00BE6A3E"/>
    <w:rPr>
      <w:b/>
      <w:i/>
      <w:spacing w:val="0"/>
      <w:lang w:val="el-GR"/>
    </w:rPr>
  </w:style>
  <w:style w:type="character" w:customStyle="1" w:styleId="NormalBoldChar">
    <w:name w:val="NormalBold Char"/>
    <w:rsid w:val="00BE6A3E"/>
    <w:rPr>
      <w:rFonts w:ascii="Times New Roman" w:eastAsia="Times New Roman" w:hAnsi="Times New Roman" w:cs="Times New Roman"/>
      <w:b/>
      <w:sz w:val="24"/>
      <w:lang w:val="el-GR"/>
    </w:rPr>
  </w:style>
  <w:style w:type="character" w:customStyle="1" w:styleId="a6">
    <w:name w:val="Σύμβολα σημείωσης τέλους"/>
    <w:rsid w:val="00BE6A3E"/>
    <w:rPr>
      <w:vertAlign w:val="superscript"/>
    </w:rPr>
  </w:style>
  <w:style w:type="character" w:customStyle="1" w:styleId="Char3">
    <w:name w:val="Κείμενο σημείωσης τέλους Char"/>
    <w:basedOn w:val="11"/>
    <w:rsid w:val="00BE6A3E"/>
    <w:rPr>
      <w:rFonts w:ascii="Calibri" w:hAnsi="Calibri" w:cs="Calibri"/>
      <w:kern w:val="1"/>
    </w:rPr>
  </w:style>
  <w:style w:type="character" w:customStyle="1" w:styleId="13">
    <w:name w:val="Παραπομπή σημείωσης τέλους1"/>
    <w:rsid w:val="00BE6A3E"/>
    <w:rPr>
      <w:vertAlign w:val="superscript"/>
    </w:rPr>
  </w:style>
  <w:style w:type="character" w:customStyle="1" w:styleId="14">
    <w:name w:val="Παραπομπή υποσημείωσης1"/>
    <w:rsid w:val="00BE6A3E"/>
    <w:rPr>
      <w:vertAlign w:val="superscript"/>
    </w:rPr>
  </w:style>
  <w:style w:type="character" w:customStyle="1" w:styleId="a7">
    <w:name w:val="Κουκίδες"/>
    <w:rsid w:val="00BE6A3E"/>
    <w:rPr>
      <w:rFonts w:ascii="OpenSymbol" w:eastAsia="OpenSymbol" w:hAnsi="OpenSymbol" w:cs="OpenSymbol"/>
    </w:rPr>
  </w:style>
  <w:style w:type="character" w:customStyle="1" w:styleId="21">
    <w:name w:val="Παραπομπή σημείωσης τέλους2"/>
    <w:rsid w:val="00BE6A3E"/>
    <w:rPr>
      <w:vertAlign w:val="superscript"/>
    </w:rPr>
  </w:style>
  <w:style w:type="character" w:customStyle="1" w:styleId="22">
    <w:name w:val="Παραπομπή υποσημείωσης2"/>
    <w:rsid w:val="00BE6A3E"/>
    <w:rPr>
      <w:vertAlign w:val="superscript"/>
    </w:rPr>
  </w:style>
  <w:style w:type="character" w:customStyle="1" w:styleId="apple-converted-space">
    <w:name w:val="apple-converted-space"/>
    <w:basedOn w:val="10"/>
    <w:rsid w:val="00BE6A3E"/>
  </w:style>
  <w:style w:type="character" w:customStyle="1" w:styleId="Char4">
    <w:name w:val="Παράγραφος λίστας Char"/>
    <w:basedOn w:val="10"/>
    <w:rsid w:val="00BE6A3E"/>
    <w:rPr>
      <w:rFonts w:ascii="Calibri" w:eastAsia="Calibri" w:hAnsi="Calibri" w:cs="Calibri"/>
      <w:sz w:val="22"/>
      <w:szCs w:val="22"/>
    </w:rPr>
  </w:style>
  <w:style w:type="character" w:customStyle="1" w:styleId="ListLabel1">
    <w:name w:val="ListLabel 1"/>
    <w:rsid w:val="00BE6A3E"/>
    <w:rPr>
      <w:rFonts w:eastAsia="Segoe UI" w:cs="Segoe UI"/>
      <w:b w:val="0"/>
      <w:bCs w:val="0"/>
      <w:color w:val="000000"/>
      <w:sz w:val="23"/>
      <w:szCs w:val="23"/>
      <w:lang w:val="en-US"/>
    </w:rPr>
  </w:style>
  <w:style w:type="character" w:customStyle="1" w:styleId="ListLabel2">
    <w:name w:val="ListLabel 2"/>
    <w:rsid w:val="00BE6A3E"/>
    <w:rPr>
      <w:rFonts w:eastAsia="Tahoma" w:cs="Times New Roman"/>
      <w:b/>
      <w:bCs/>
      <w:color w:val="000000"/>
    </w:rPr>
  </w:style>
  <w:style w:type="character" w:customStyle="1" w:styleId="ListLabel3">
    <w:name w:val="ListLabel 3"/>
    <w:rsid w:val="00BE6A3E"/>
    <w:rPr>
      <w:rFonts w:cs="Times New Roman"/>
    </w:rPr>
  </w:style>
  <w:style w:type="character" w:customStyle="1" w:styleId="ListLabel4">
    <w:name w:val="ListLabel 4"/>
    <w:rsid w:val="00BE6A3E"/>
    <w:rPr>
      <w:rFonts w:cs="Times New Roman"/>
      <w:color w:val="000000"/>
      <w:lang w:val="en-US"/>
    </w:rPr>
  </w:style>
  <w:style w:type="character" w:customStyle="1" w:styleId="ListLabel5">
    <w:name w:val="ListLabel 5"/>
    <w:rsid w:val="00BE6A3E"/>
    <w:rPr>
      <w:rFonts w:eastAsia="Tahoma" w:cs="Times New Roman"/>
      <w:color w:val="000000"/>
      <w:lang w:val="en-US"/>
    </w:rPr>
  </w:style>
  <w:style w:type="character" w:customStyle="1" w:styleId="ListLabel6">
    <w:name w:val="ListLabel 6"/>
    <w:rsid w:val="00BE6A3E"/>
    <w:rPr>
      <w:rFonts w:cs="Times New Roman"/>
      <w:b/>
    </w:rPr>
  </w:style>
  <w:style w:type="character" w:customStyle="1" w:styleId="ListLabel7">
    <w:name w:val="ListLabel 7"/>
    <w:rsid w:val="00BE6A3E"/>
    <w:rPr>
      <w:rFonts w:cs="Calibri"/>
      <w:b w:val="0"/>
      <w:bCs w:val="0"/>
      <w:i w:val="0"/>
      <w:iCs w:val="0"/>
      <w:color w:val="000000"/>
      <w:sz w:val="22"/>
      <w:szCs w:val="22"/>
    </w:rPr>
  </w:style>
  <w:style w:type="character" w:customStyle="1" w:styleId="ListLabel8">
    <w:name w:val="ListLabel 8"/>
    <w:rsid w:val="00BE6A3E"/>
    <w:rPr>
      <w:rFonts w:cs="Wingdings"/>
      <w:color w:val="000000"/>
      <w:sz w:val="24"/>
      <w:szCs w:val="20"/>
    </w:rPr>
  </w:style>
  <w:style w:type="character" w:customStyle="1" w:styleId="ListLabel9">
    <w:name w:val="ListLabel 9"/>
    <w:rsid w:val="00BE6A3E"/>
    <w:rPr>
      <w:rFonts w:eastAsia="Tahoma" w:cs="Times New Roman"/>
      <w:b/>
      <w:bCs/>
      <w:color w:val="000000"/>
      <w:sz w:val="24"/>
      <w:szCs w:val="24"/>
      <w:lang w:val="en-US"/>
    </w:rPr>
  </w:style>
  <w:style w:type="character" w:customStyle="1" w:styleId="ListLabel10">
    <w:name w:val="ListLabel 10"/>
    <w:rsid w:val="00BE6A3E"/>
    <w:rPr>
      <w:rFonts w:eastAsia="Tahoma" w:cs="Times New Roman"/>
      <w:b/>
      <w:bCs/>
      <w:lang w:val="en-US"/>
    </w:rPr>
  </w:style>
  <w:style w:type="character" w:customStyle="1" w:styleId="ListLabel11">
    <w:name w:val="ListLabel 11"/>
    <w:rsid w:val="00BE6A3E"/>
    <w:rPr>
      <w:rFonts w:cs="Times New Roman"/>
      <w:lang w:val="en-US"/>
    </w:rPr>
  </w:style>
  <w:style w:type="character" w:customStyle="1" w:styleId="ListLabel12">
    <w:name w:val="ListLabel 12"/>
    <w:rsid w:val="00BE6A3E"/>
    <w:rPr>
      <w:b w:val="0"/>
      <w:i w:val="0"/>
      <w:sz w:val="22"/>
    </w:rPr>
  </w:style>
  <w:style w:type="character" w:customStyle="1" w:styleId="ListLabel13">
    <w:name w:val="ListLabel 13"/>
    <w:rsid w:val="00BE6A3E"/>
    <w:rPr>
      <w:rFonts w:cs="Cambria"/>
      <w:lang w:val="en-US"/>
    </w:rPr>
  </w:style>
  <w:style w:type="character" w:customStyle="1" w:styleId="ListLabel14">
    <w:name w:val="ListLabel 14"/>
    <w:rsid w:val="00BE6A3E"/>
    <w:rPr>
      <w:rFonts w:cs="Cambria"/>
    </w:rPr>
  </w:style>
  <w:style w:type="character" w:customStyle="1" w:styleId="ListLabel15">
    <w:name w:val="ListLabel 15"/>
    <w:rsid w:val="00BE6A3E"/>
    <w:rPr>
      <w:rFonts w:cs="Wingdings"/>
    </w:rPr>
  </w:style>
  <w:style w:type="character" w:customStyle="1" w:styleId="ListLabel16">
    <w:name w:val="ListLabel 16"/>
    <w:rsid w:val="00BE6A3E"/>
    <w:rPr>
      <w:rFonts w:cs="OpenSymbol"/>
    </w:rPr>
  </w:style>
  <w:style w:type="character" w:styleId="a8">
    <w:name w:val="endnote reference"/>
    <w:rsid w:val="00BE6A3E"/>
    <w:rPr>
      <w:vertAlign w:val="superscript"/>
    </w:rPr>
  </w:style>
  <w:style w:type="character" w:styleId="a9">
    <w:name w:val="footnote reference"/>
    <w:rsid w:val="00BE6A3E"/>
    <w:rPr>
      <w:vertAlign w:val="superscript"/>
    </w:rPr>
  </w:style>
  <w:style w:type="character" w:customStyle="1" w:styleId="aa">
    <w:name w:val="Χαρακτήρες αρίθμησης"/>
    <w:rsid w:val="00BE6A3E"/>
  </w:style>
  <w:style w:type="character" w:customStyle="1" w:styleId="ListLabel22">
    <w:name w:val="ListLabel 22"/>
    <w:rsid w:val="00BE6A3E"/>
    <w:rPr>
      <w:rFonts w:eastAsia="Calibri" w:cs="Symbol"/>
      <w:szCs w:val="22"/>
      <w:lang w:val="el-GR"/>
    </w:rPr>
  </w:style>
  <w:style w:type="paragraph" w:customStyle="1" w:styleId="ab">
    <w:name w:val="Επικεφαλίδα"/>
    <w:basedOn w:val="a"/>
    <w:next w:val="a0"/>
    <w:rsid w:val="00BE6A3E"/>
    <w:pPr>
      <w:keepNext/>
      <w:spacing w:before="240" w:after="120"/>
    </w:pPr>
    <w:rPr>
      <w:rFonts w:ascii="Arial" w:eastAsia="Lucida Sans Unicode" w:hAnsi="Arial" w:cs="Mangal"/>
      <w:sz w:val="28"/>
      <w:szCs w:val="28"/>
    </w:rPr>
  </w:style>
  <w:style w:type="paragraph" w:styleId="a0">
    <w:name w:val="Body Text"/>
    <w:basedOn w:val="a"/>
    <w:rsid w:val="00BE6A3E"/>
    <w:pPr>
      <w:spacing w:after="120" w:line="100" w:lineRule="atLeast"/>
    </w:pPr>
    <w:rPr>
      <w:rFonts w:ascii="Times New Roman" w:eastAsia="Times New Roman" w:hAnsi="Times New Roman" w:cs="Times New Roman"/>
      <w:sz w:val="24"/>
      <w:szCs w:val="24"/>
    </w:rPr>
  </w:style>
  <w:style w:type="paragraph" w:styleId="ac">
    <w:name w:val="List"/>
    <w:basedOn w:val="a0"/>
    <w:rsid w:val="00BE6A3E"/>
    <w:rPr>
      <w:rFonts w:ascii="Arial" w:hAnsi="Arial" w:cs="Mangal"/>
    </w:rPr>
  </w:style>
  <w:style w:type="paragraph" w:customStyle="1" w:styleId="30">
    <w:name w:val="Λεζάντα3"/>
    <w:basedOn w:val="a"/>
    <w:rsid w:val="00BE6A3E"/>
    <w:pPr>
      <w:suppressLineNumbers/>
      <w:spacing w:before="120" w:after="120"/>
    </w:pPr>
    <w:rPr>
      <w:rFonts w:ascii="Arial" w:hAnsi="Arial" w:cs="Arial"/>
      <w:i/>
      <w:iCs/>
      <w:sz w:val="24"/>
      <w:szCs w:val="24"/>
    </w:rPr>
  </w:style>
  <w:style w:type="paragraph" w:customStyle="1" w:styleId="ad">
    <w:name w:val="Ευρετήριο"/>
    <w:basedOn w:val="a"/>
    <w:rsid w:val="00BE6A3E"/>
    <w:pPr>
      <w:suppressLineNumbers/>
    </w:pPr>
    <w:rPr>
      <w:rFonts w:ascii="Arial" w:hAnsi="Arial" w:cs="Mangal"/>
    </w:rPr>
  </w:style>
  <w:style w:type="paragraph" w:customStyle="1" w:styleId="23">
    <w:name w:val="Λεζάντα2"/>
    <w:basedOn w:val="a"/>
    <w:rsid w:val="00BE6A3E"/>
    <w:pPr>
      <w:suppressLineNumbers/>
      <w:spacing w:before="120" w:after="120"/>
    </w:pPr>
    <w:rPr>
      <w:rFonts w:ascii="Arial" w:hAnsi="Arial" w:cs="Mangal"/>
      <w:i/>
      <w:iCs/>
      <w:sz w:val="24"/>
      <w:szCs w:val="24"/>
    </w:rPr>
  </w:style>
  <w:style w:type="paragraph" w:customStyle="1" w:styleId="15">
    <w:name w:val="Λεζάντα1"/>
    <w:basedOn w:val="a"/>
    <w:rsid w:val="00BE6A3E"/>
    <w:pPr>
      <w:suppressLineNumbers/>
      <w:spacing w:before="120" w:after="120"/>
    </w:pPr>
    <w:rPr>
      <w:rFonts w:ascii="Arial" w:hAnsi="Arial" w:cs="Mangal"/>
      <w:i/>
      <w:iCs/>
      <w:sz w:val="24"/>
      <w:szCs w:val="24"/>
    </w:rPr>
  </w:style>
  <w:style w:type="paragraph" w:styleId="ae">
    <w:name w:val="Body Text Indent"/>
    <w:basedOn w:val="a"/>
    <w:rsid w:val="00BE6A3E"/>
    <w:pPr>
      <w:spacing w:after="0" w:line="100" w:lineRule="atLeast"/>
      <w:ind w:left="5040" w:hanging="5040"/>
    </w:pPr>
    <w:rPr>
      <w:rFonts w:ascii="Times New Roman" w:eastAsia="Times New Roman" w:hAnsi="Times New Roman" w:cs="Times New Roman"/>
      <w:sz w:val="24"/>
      <w:szCs w:val="24"/>
    </w:rPr>
  </w:style>
  <w:style w:type="paragraph" w:customStyle="1" w:styleId="210">
    <w:name w:val="Σώμα κείμενου με εσοχή 21"/>
    <w:basedOn w:val="a"/>
    <w:rsid w:val="00BE6A3E"/>
    <w:pPr>
      <w:spacing w:after="120" w:line="480" w:lineRule="auto"/>
      <w:ind w:left="283"/>
    </w:pPr>
  </w:style>
  <w:style w:type="paragraph" w:customStyle="1" w:styleId="16">
    <w:name w:val="Κείμενο πλαισίου1"/>
    <w:basedOn w:val="a"/>
    <w:rsid w:val="00BE6A3E"/>
    <w:rPr>
      <w:rFonts w:ascii="Tahoma" w:hAnsi="Tahoma" w:cs="Tahoma"/>
      <w:sz w:val="16"/>
      <w:szCs w:val="16"/>
    </w:rPr>
  </w:style>
  <w:style w:type="paragraph" w:styleId="af">
    <w:name w:val="footer"/>
    <w:basedOn w:val="a"/>
    <w:uiPriority w:val="99"/>
    <w:rsid w:val="00BE6A3E"/>
    <w:pPr>
      <w:suppressLineNumbers/>
      <w:tabs>
        <w:tab w:val="center" w:pos="4819"/>
        <w:tab w:val="right" w:pos="9638"/>
      </w:tabs>
    </w:pPr>
  </w:style>
  <w:style w:type="paragraph" w:customStyle="1" w:styleId="Default">
    <w:name w:val="Default"/>
    <w:rsid w:val="00BE6A3E"/>
    <w:pPr>
      <w:suppressAutoHyphens/>
    </w:pPr>
    <w:rPr>
      <w:rFonts w:ascii="Calibri" w:hAnsi="Calibri" w:cs="Calibri"/>
      <w:color w:val="000000"/>
      <w:kern w:val="1"/>
      <w:sz w:val="24"/>
      <w:szCs w:val="24"/>
      <w:lang w:eastAsia="ar-SA"/>
    </w:rPr>
  </w:style>
  <w:style w:type="paragraph" w:customStyle="1" w:styleId="17">
    <w:name w:val="Παράγραφος λίστας1"/>
    <w:basedOn w:val="a"/>
    <w:rsid w:val="00BE6A3E"/>
    <w:pPr>
      <w:spacing w:after="160" w:line="252" w:lineRule="auto"/>
      <w:ind w:left="720"/>
    </w:pPr>
  </w:style>
  <w:style w:type="paragraph" w:styleId="af0">
    <w:name w:val="header"/>
    <w:basedOn w:val="a"/>
    <w:rsid w:val="00BE6A3E"/>
    <w:pPr>
      <w:suppressLineNumbers/>
      <w:tabs>
        <w:tab w:val="center" w:pos="4819"/>
        <w:tab w:val="right" w:pos="9638"/>
      </w:tabs>
    </w:pPr>
  </w:style>
  <w:style w:type="paragraph" w:customStyle="1" w:styleId="ChapterTitle">
    <w:name w:val="ChapterTitle"/>
    <w:basedOn w:val="a"/>
    <w:rsid w:val="00BE6A3E"/>
    <w:pPr>
      <w:keepNext/>
      <w:spacing w:before="120" w:after="360"/>
      <w:jc w:val="center"/>
    </w:pPr>
    <w:rPr>
      <w:rFonts w:eastAsia="Times New Roman"/>
      <w:b/>
    </w:rPr>
  </w:style>
  <w:style w:type="paragraph" w:customStyle="1" w:styleId="SectionTitle">
    <w:name w:val="SectionTitle"/>
    <w:basedOn w:val="a"/>
    <w:rsid w:val="00BE6A3E"/>
    <w:pPr>
      <w:keepNext/>
      <w:spacing w:before="120" w:after="360"/>
      <w:ind w:firstLine="397"/>
      <w:jc w:val="center"/>
    </w:pPr>
    <w:rPr>
      <w:rFonts w:eastAsia="Times New Roman"/>
      <w:b/>
      <w:smallCaps/>
      <w:sz w:val="28"/>
    </w:rPr>
  </w:style>
  <w:style w:type="paragraph" w:customStyle="1" w:styleId="18">
    <w:name w:val="Κείμενο σημείωσης τέλους1"/>
    <w:basedOn w:val="a"/>
    <w:rsid w:val="00BE6A3E"/>
    <w:pPr>
      <w:ind w:firstLine="397"/>
      <w:jc w:val="both"/>
    </w:pPr>
    <w:rPr>
      <w:rFonts w:eastAsia="Times New Roman"/>
      <w:sz w:val="20"/>
      <w:szCs w:val="20"/>
    </w:rPr>
  </w:style>
  <w:style w:type="paragraph" w:customStyle="1" w:styleId="af1">
    <w:name w:val="Περιεχόμενα πίνακα"/>
    <w:basedOn w:val="a"/>
    <w:rsid w:val="00BE6A3E"/>
    <w:pPr>
      <w:suppressLineNumbers/>
    </w:pPr>
  </w:style>
  <w:style w:type="paragraph" w:customStyle="1" w:styleId="af2">
    <w:name w:val="Επικεφαλίδα πίνακα"/>
    <w:basedOn w:val="af1"/>
    <w:rsid w:val="00BE6A3E"/>
    <w:pPr>
      <w:jc w:val="center"/>
    </w:pPr>
    <w:rPr>
      <w:b/>
      <w:bCs/>
    </w:rPr>
  </w:style>
  <w:style w:type="paragraph" w:styleId="af3">
    <w:name w:val="endnote text"/>
    <w:basedOn w:val="a"/>
    <w:rsid w:val="00BE6A3E"/>
    <w:pPr>
      <w:suppressLineNumbers/>
      <w:ind w:left="283" w:hanging="283"/>
    </w:pPr>
    <w:rPr>
      <w:sz w:val="20"/>
      <w:szCs w:val="20"/>
    </w:rPr>
  </w:style>
  <w:style w:type="paragraph" w:customStyle="1" w:styleId="DocTitle">
    <w:name w:val="Doc Title"/>
    <w:basedOn w:val="1"/>
    <w:rsid w:val="00BE6A3E"/>
    <w:pPr>
      <w:numPr>
        <w:numId w:val="0"/>
      </w:numPr>
    </w:pPr>
  </w:style>
  <w:style w:type="paragraph" w:customStyle="1" w:styleId="Style1">
    <w:name w:val="Style1"/>
    <w:basedOn w:val="DocTitle"/>
    <w:rsid w:val="00BE6A3E"/>
    <w:pPr>
      <w:pBdr>
        <w:top w:val="single" w:sz="20" w:space="1" w:color="000080"/>
        <w:left w:val="single" w:sz="20" w:space="4" w:color="000080"/>
        <w:bottom w:val="single" w:sz="20" w:space="1" w:color="000080"/>
        <w:right w:val="single" w:sz="20" w:space="4" w:color="000080"/>
      </w:pBdr>
    </w:pPr>
    <w:rPr>
      <w:rFonts w:ascii="Calibri" w:hAnsi="Calibri" w:cs="Calibri"/>
      <w:sz w:val="40"/>
      <w:szCs w:val="40"/>
    </w:rPr>
  </w:style>
  <w:style w:type="paragraph" w:customStyle="1" w:styleId="normalwithoutspacing">
    <w:name w:val="normal_without_spacing"/>
    <w:basedOn w:val="a"/>
    <w:rsid w:val="00BE6A3E"/>
    <w:pPr>
      <w:spacing w:after="60"/>
    </w:pPr>
  </w:style>
  <w:style w:type="paragraph" w:styleId="af4">
    <w:name w:val="Balloon Text"/>
    <w:basedOn w:val="a"/>
    <w:link w:val="Char5"/>
    <w:uiPriority w:val="99"/>
    <w:semiHidden/>
    <w:unhideWhenUsed/>
    <w:rsid w:val="00695BDC"/>
    <w:pPr>
      <w:spacing w:after="0" w:line="240" w:lineRule="auto"/>
    </w:pPr>
    <w:rPr>
      <w:rFonts w:ascii="Tahoma" w:hAnsi="Tahoma" w:cs="Tahoma"/>
      <w:sz w:val="16"/>
      <w:szCs w:val="16"/>
    </w:rPr>
  </w:style>
  <w:style w:type="character" w:customStyle="1" w:styleId="Char5">
    <w:name w:val="Κείμενο πλαισίου Char"/>
    <w:basedOn w:val="a1"/>
    <w:link w:val="af4"/>
    <w:uiPriority w:val="99"/>
    <w:semiHidden/>
    <w:rsid w:val="00695BDC"/>
    <w:rPr>
      <w:rFonts w:ascii="Tahoma" w:eastAsia="Calibri" w:hAnsi="Tahoma" w:cs="Tahoma"/>
      <w:kern w:val="1"/>
      <w:sz w:val="16"/>
      <w:szCs w:val="16"/>
      <w:lang w:eastAsia="ar-SA"/>
    </w:rPr>
  </w:style>
  <w:style w:type="paragraph" w:styleId="af5">
    <w:name w:val="List Paragraph"/>
    <w:basedOn w:val="a"/>
    <w:uiPriority w:val="34"/>
    <w:qFormat/>
    <w:rsid w:val="005060DC"/>
    <w:pPr>
      <w:suppressAutoHyphens w:val="0"/>
      <w:spacing w:after="160" w:line="259" w:lineRule="auto"/>
      <w:ind w:left="720"/>
      <w:contextualSpacing/>
    </w:pPr>
    <w:rPr>
      <w:rFonts w:cs="Times New Roman"/>
      <w:kern w:val="0"/>
      <w:lang w:eastAsia="en-US"/>
    </w:rPr>
  </w:style>
  <w:style w:type="table" w:styleId="af6">
    <w:name w:val="Table Grid"/>
    <w:basedOn w:val="a2"/>
    <w:uiPriority w:val="39"/>
    <w:rsid w:val="00A93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1"/>
    <w:rsid w:val="004866E8"/>
  </w:style>
  <w:style w:type="table" w:customStyle="1" w:styleId="19">
    <w:name w:val="Πλέγμα πίνακα1"/>
    <w:basedOn w:val="a2"/>
    <w:next w:val="af6"/>
    <w:uiPriority w:val="39"/>
    <w:rsid w:val="0045397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Πλέγμα πίνακα2"/>
    <w:basedOn w:val="a2"/>
    <w:next w:val="af6"/>
    <w:uiPriority w:val="59"/>
    <w:rsid w:val="00BC569F"/>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1"/>
    <w:uiPriority w:val="99"/>
    <w:semiHidden/>
    <w:unhideWhenUsed/>
    <w:rsid w:val="00BC569F"/>
    <w:rPr>
      <w:sz w:val="16"/>
      <w:szCs w:val="16"/>
    </w:rPr>
  </w:style>
  <w:style w:type="paragraph" w:styleId="af8">
    <w:name w:val="annotation text"/>
    <w:basedOn w:val="a"/>
    <w:link w:val="Char6"/>
    <w:uiPriority w:val="99"/>
    <w:semiHidden/>
    <w:unhideWhenUsed/>
    <w:rsid w:val="00BC569F"/>
    <w:pPr>
      <w:spacing w:line="240" w:lineRule="auto"/>
    </w:pPr>
    <w:rPr>
      <w:sz w:val="20"/>
      <w:szCs w:val="20"/>
    </w:rPr>
  </w:style>
  <w:style w:type="character" w:customStyle="1" w:styleId="Char6">
    <w:name w:val="Κείμενο σχολίου Char"/>
    <w:basedOn w:val="a1"/>
    <w:link w:val="af8"/>
    <w:uiPriority w:val="99"/>
    <w:semiHidden/>
    <w:rsid w:val="00BC569F"/>
    <w:rPr>
      <w:rFonts w:ascii="Calibri" w:eastAsia="Calibri" w:hAnsi="Calibri" w:cs="Calibri"/>
      <w:kern w:val="1"/>
      <w:lang w:eastAsia="ar-SA"/>
    </w:rPr>
  </w:style>
  <w:style w:type="paragraph" w:styleId="af9">
    <w:name w:val="annotation subject"/>
    <w:basedOn w:val="af8"/>
    <w:next w:val="af8"/>
    <w:link w:val="Char7"/>
    <w:uiPriority w:val="99"/>
    <w:semiHidden/>
    <w:unhideWhenUsed/>
    <w:rsid w:val="00BC569F"/>
    <w:rPr>
      <w:b/>
      <w:bCs/>
    </w:rPr>
  </w:style>
  <w:style w:type="character" w:customStyle="1" w:styleId="Char7">
    <w:name w:val="Θέμα σχολίου Char"/>
    <w:basedOn w:val="Char6"/>
    <w:link w:val="af9"/>
    <w:uiPriority w:val="99"/>
    <w:semiHidden/>
    <w:rsid w:val="00BC569F"/>
    <w:rPr>
      <w:rFonts w:ascii="Calibri" w:eastAsia="Calibri" w:hAnsi="Calibri" w:cs="Calibri"/>
      <w:b/>
      <w:bCs/>
      <w:kern w:val="1"/>
      <w:lang w:eastAsia="ar-SA"/>
    </w:rPr>
  </w:style>
  <w:style w:type="table" w:customStyle="1" w:styleId="31">
    <w:name w:val="Πλέγμα πίνακα3"/>
    <w:basedOn w:val="a2"/>
    <w:next w:val="af6"/>
    <w:uiPriority w:val="39"/>
    <w:rsid w:val="001D0F3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Πλέγμα πίνακα4"/>
    <w:basedOn w:val="a2"/>
    <w:next w:val="af6"/>
    <w:uiPriority w:val="39"/>
    <w:rsid w:val="00EC52A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Πλέγμα πίνακα5"/>
    <w:basedOn w:val="a2"/>
    <w:next w:val="af6"/>
    <w:uiPriority w:val="39"/>
    <w:rsid w:val="00C43D4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Πλέγμα πίνακα51"/>
    <w:basedOn w:val="a2"/>
    <w:next w:val="af6"/>
    <w:uiPriority w:val="39"/>
    <w:rsid w:val="003A0F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Πλέγμα πίνακα6"/>
    <w:basedOn w:val="a2"/>
    <w:next w:val="af6"/>
    <w:uiPriority w:val="59"/>
    <w:rsid w:val="006912B8"/>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Πλέγμα πίνακα52"/>
    <w:basedOn w:val="a2"/>
    <w:next w:val="af6"/>
    <w:uiPriority w:val="39"/>
    <w:rsid w:val="007B5AC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Πλέγμα πίνακα7"/>
    <w:basedOn w:val="a2"/>
    <w:next w:val="af6"/>
    <w:uiPriority w:val="59"/>
    <w:rsid w:val="005A4EC9"/>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Πλέγμα πίνακα8"/>
    <w:basedOn w:val="a2"/>
    <w:next w:val="af6"/>
    <w:uiPriority w:val="59"/>
    <w:rsid w:val="001F5CF5"/>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Πλέγμα πίνακα53"/>
    <w:basedOn w:val="a2"/>
    <w:next w:val="af6"/>
    <w:uiPriority w:val="39"/>
    <w:rsid w:val="001F5CF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Πλέγμα πίνακα9"/>
    <w:basedOn w:val="a2"/>
    <w:next w:val="af6"/>
    <w:uiPriority w:val="39"/>
    <w:rsid w:val="00A9670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Πλέγμα πίνακα531"/>
    <w:basedOn w:val="a2"/>
    <w:next w:val="af6"/>
    <w:uiPriority w:val="39"/>
    <w:rsid w:val="009333E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Πλέγμα πίνακα10"/>
    <w:basedOn w:val="a2"/>
    <w:next w:val="af6"/>
    <w:uiPriority w:val="59"/>
    <w:rsid w:val="00031ED5"/>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1"/>
    <w:rsid w:val="00031ED5"/>
  </w:style>
  <w:style w:type="table" w:customStyle="1" w:styleId="532">
    <w:name w:val="Πλέγμα πίνακα532"/>
    <w:basedOn w:val="a2"/>
    <w:next w:val="af6"/>
    <w:uiPriority w:val="39"/>
    <w:rsid w:val="00031ED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2"/>
    <w:next w:val="af6"/>
    <w:uiPriority w:val="39"/>
    <w:rsid w:val="007443E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Πλέγμα πίνακα12"/>
    <w:basedOn w:val="a2"/>
    <w:next w:val="af6"/>
    <w:uiPriority w:val="39"/>
    <w:rsid w:val="004277B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Πλέγμα πίνακα13"/>
    <w:basedOn w:val="a2"/>
    <w:next w:val="af6"/>
    <w:uiPriority w:val="59"/>
    <w:rsid w:val="00212C14"/>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347409">
      <w:bodyDiv w:val="1"/>
      <w:marLeft w:val="0"/>
      <w:marRight w:val="0"/>
      <w:marTop w:val="0"/>
      <w:marBottom w:val="0"/>
      <w:divBdr>
        <w:top w:val="none" w:sz="0" w:space="0" w:color="auto"/>
        <w:left w:val="none" w:sz="0" w:space="0" w:color="auto"/>
        <w:bottom w:val="none" w:sz="0" w:space="0" w:color="auto"/>
        <w:right w:val="none" w:sz="0" w:space="0" w:color="auto"/>
      </w:divBdr>
    </w:div>
    <w:div w:id="213546534">
      <w:bodyDiv w:val="1"/>
      <w:marLeft w:val="0"/>
      <w:marRight w:val="0"/>
      <w:marTop w:val="0"/>
      <w:marBottom w:val="0"/>
      <w:divBdr>
        <w:top w:val="none" w:sz="0" w:space="0" w:color="auto"/>
        <w:left w:val="none" w:sz="0" w:space="0" w:color="auto"/>
        <w:bottom w:val="none" w:sz="0" w:space="0" w:color="auto"/>
        <w:right w:val="none" w:sz="0" w:space="0" w:color="auto"/>
      </w:divBdr>
      <w:divsChild>
        <w:div w:id="293102705">
          <w:marLeft w:val="0"/>
          <w:marRight w:val="0"/>
          <w:marTop w:val="0"/>
          <w:marBottom w:val="0"/>
          <w:divBdr>
            <w:top w:val="none" w:sz="0" w:space="0" w:color="auto"/>
            <w:left w:val="none" w:sz="0" w:space="0" w:color="auto"/>
            <w:bottom w:val="none" w:sz="0" w:space="0" w:color="auto"/>
            <w:right w:val="none" w:sz="0" w:space="0" w:color="auto"/>
          </w:divBdr>
        </w:div>
        <w:div w:id="1889339812">
          <w:marLeft w:val="0"/>
          <w:marRight w:val="0"/>
          <w:marTop w:val="0"/>
          <w:marBottom w:val="0"/>
          <w:divBdr>
            <w:top w:val="none" w:sz="0" w:space="0" w:color="auto"/>
            <w:left w:val="none" w:sz="0" w:space="0" w:color="auto"/>
            <w:bottom w:val="none" w:sz="0" w:space="0" w:color="auto"/>
            <w:right w:val="none" w:sz="0" w:space="0" w:color="auto"/>
          </w:divBdr>
        </w:div>
        <w:div w:id="1857233309">
          <w:marLeft w:val="0"/>
          <w:marRight w:val="0"/>
          <w:marTop w:val="0"/>
          <w:marBottom w:val="0"/>
          <w:divBdr>
            <w:top w:val="none" w:sz="0" w:space="0" w:color="auto"/>
            <w:left w:val="none" w:sz="0" w:space="0" w:color="auto"/>
            <w:bottom w:val="none" w:sz="0" w:space="0" w:color="auto"/>
            <w:right w:val="none" w:sz="0" w:space="0" w:color="auto"/>
          </w:divBdr>
        </w:div>
        <w:div w:id="554003675">
          <w:marLeft w:val="0"/>
          <w:marRight w:val="0"/>
          <w:marTop w:val="0"/>
          <w:marBottom w:val="0"/>
          <w:divBdr>
            <w:top w:val="none" w:sz="0" w:space="0" w:color="auto"/>
            <w:left w:val="none" w:sz="0" w:space="0" w:color="auto"/>
            <w:bottom w:val="none" w:sz="0" w:space="0" w:color="auto"/>
            <w:right w:val="none" w:sz="0" w:space="0" w:color="auto"/>
          </w:divBdr>
        </w:div>
        <w:div w:id="1196692206">
          <w:marLeft w:val="0"/>
          <w:marRight w:val="0"/>
          <w:marTop w:val="0"/>
          <w:marBottom w:val="0"/>
          <w:divBdr>
            <w:top w:val="none" w:sz="0" w:space="0" w:color="auto"/>
            <w:left w:val="none" w:sz="0" w:space="0" w:color="auto"/>
            <w:bottom w:val="none" w:sz="0" w:space="0" w:color="auto"/>
            <w:right w:val="none" w:sz="0" w:space="0" w:color="auto"/>
          </w:divBdr>
        </w:div>
        <w:div w:id="1095782180">
          <w:marLeft w:val="0"/>
          <w:marRight w:val="0"/>
          <w:marTop w:val="0"/>
          <w:marBottom w:val="0"/>
          <w:divBdr>
            <w:top w:val="none" w:sz="0" w:space="0" w:color="auto"/>
            <w:left w:val="none" w:sz="0" w:space="0" w:color="auto"/>
            <w:bottom w:val="none" w:sz="0" w:space="0" w:color="auto"/>
            <w:right w:val="none" w:sz="0" w:space="0" w:color="auto"/>
          </w:divBdr>
        </w:div>
        <w:div w:id="735400177">
          <w:marLeft w:val="0"/>
          <w:marRight w:val="0"/>
          <w:marTop w:val="0"/>
          <w:marBottom w:val="0"/>
          <w:divBdr>
            <w:top w:val="none" w:sz="0" w:space="0" w:color="auto"/>
            <w:left w:val="none" w:sz="0" w:space="0" w:color="auto"/>
            <w:bottom w:val="none" w:sz="0" w:space="0" w:color="auto"/>
            <w:right w:val="none" w:sz="0" w:space="0" w:color="auto"/>
          </w:divBdr>
        </w:div>
        <w:div w:id="1179080512">
          <w:marLeft w:val="0"/>
          <w:marRight w:val="0"/>
          <w:marTop w:val="0"/>
          <w:marBottom w:val="0"/>
          <w:divBdr>
            <w:top w:val="none" w:sz="0" w:space="0" w:color="auto"/>
            <w:left w:val="none" w:sz="0" w:space="0" w:color="auto"/>
            <w:bottom w:val="none" w:sz="0" w:space="0" w:color="auto"/>
            <w:right w:val="none" w:sz="0" w:space="0" w:color="auto"/>
          </w:divBdr>
        </w:div>
        <w:div w:id="1648973322">
          <w:marLeft w:val="0"/>
          <w:marRight w:val="0"/>
          <w:marTop w:val="0"/>
          <w:marBottom w:val="0"/>
          <w:divBdr>
            <w:top w:val="none" w:sz="0" w:space="0" w:color="auto"/>
            <w:left w:val="none" w:sz="0" w:space="0" w:color="auto"/>
            <w:bottom w:val="none" w:sz="0" w:space="0" w:color="auto"/>
            <w:right w:val="none" w:sz="0" w:space="0" w:color="auto"/>
          </w:divBdr>
        </w:div>
        <w:div w:id="1494490410">
          <w:marLeft w:val="0"/>
          <w:marRight w:val="0"/>
          <w:marTop w:val="0"/>
          <w:marBottom w:val="0"/>
          <w:divBdr>
            <w:top w:val="none" w:sz="0" w:space="0" w:color="auto"/>
            <w:left w:val="none" w:sz="0" w:space="0" w:color="auto"/>
            <w:bottom w:val="none" w:sz="0" w:space="0" w:color="auto"/>
            <w:right w:val="none" w:sz="0" w:space="0" w:color="auto"/>
          </w:divBdr>
        </w:div>
        <w:div w:id="1609770725">
          <w:marLeft w:val="0"/>
          <w:marRight w:val="0"/>
          <w:marTop w:val="0"/>
          <w:marBottom w:val="0"/>
          <w:divBdr>
            <w:top w:val="none" w:sz="0" w:space="0" w:color="auto"/>
            <w:left w:val="none" w:sz="0" w:space="0" w:color="auto"/>
            <w:bottom w:val="none" w:sz="0" w:space="0" w:color="auto"/>
            <w:right w:val="none" w:sz="0" w:space="0" w:color="auto"/>
          </w:divBdr>
        </w:div>
        <w:div w:id="961809553">
          <w:marLeft w:val="0"/>
          <w:marRight w:val="0"/>
          <w:marTop w:val="0"/>
          <w:marBottom w:val="0"/>
          <w:divBdr>
            <w:top w:val="none" w:sz="0" w:space="0" w:color="auto"/>
            <w:left w:val="none" w:sz="0" w:space="0" w:color="auto"/>
            <w:bottom w:val="none" w:sz="0" w:space="0" w:color="auto"/>
            <w:right w:val="none" w:sz="0" w:space="0" w:color="auto"/>
          </w:divBdr>
        </w:div>
        <w:div w:id="616180239">
          <w:marLeft w:val="0"/>
          <w:marRight w:val="0"/>
          <w:marTop w:val="0"/>
          <w:marBottom w:val="0"/>
          <w:divBdr>
            <w:top w:val="none" w:sz="0" w:space="0" w:color="auto"/>
            <w:left w:val="none" w:sz="0" w:space="0" w:color="auto"/>
            <w:bottom w:val="none" w:sz="0" w:space="0" w:color="auto"/>
            <w:right w:val="none" w:sz="0" w:space="0" w:color="auto"/>
          </w:divBdr>
        </w:div>
        <w:div w:id="552695350">
          <w:marLeft w:val="0"/>
          <w:marRight w:val="0"/>
          <w:marTop w:val="0"/>
          <w:marBottom w:val="0"/>
          <w:divBdr>
            <w:top w:val="none" w:sz="0" w:space="0" w:color="auto"/>
            <w:left w:val="none" w:sz="0" w:space="0" w:color="auto"/>
            <w:bottom w:val="none" w:sz="0" w:space="0" w:color="auto"/>
            <w:right w:val="none" w:sz="0" w:space="0" w:color="auto"/>
          </w:divBdr>
        </w:div>
        <w:div w:id="407730388">
          <w:marLeft w:val="0"/>
          <w:marRight w:val="0"/>
          <w:marTop w:val="0"/>
          <w:marBottom w:val="0"/>
          <w:divBdr>
            <w:top w:val="none" w:sz="0" w:space="0" w:color="auto"/>
            <w:left w:val="none" w:sz="0" w:space="0" w:color="auto"/>
            <w:bottom w:val="none" w:sz="0" w:space="0" w:color="auto"/>
            <w:right w:val="none" w:sz="0" w:space="0" w:color="auto"/>
          </w:divBdr>
        </w:div>
        <w:div w:id="441339438">
          <w:marLeft w:val="0"/>
          <w:marRight w:val="0"/>
          <w:marTop w:val="0"/>
          <w:marBottom w:val="0"/>
          <w:divBdr>
            <w:top w:val="none" w:sz="0" w:space="0" w:color="auto"/>
            <w:left w:val="none" w:sz="0" w:space="0" w:color="auto"/>
            <w:bottom w:val="none" w:sz="0" w:space="0" w:color="auto"/>
            <w:right w:val="none" w:sz="0" w:space="0" w:color="auto"/>
          </w:divBdr>
        </w:div>
        <w:div w:id="1525048412">
          <w:marLeft w:val="0"/>
          <w:marRight w:val="0"/>
          <w:marTop w:val="0"/>
          <w:marBottom w:val="0"/>
          <w:divBdr>
            <w:top w:val="none" w:sz="0" w:space="0" w:color="auto"/>
            <w:left w:val="none" w:sz="0" w:space="0" w:color="auto"/>
            <w:bottom w:val="none" w:sz="0" w:space="0" w:color="auto"/>
            <w:right w:val="none" w:sz="0" w:space="0" w:color="auto"/>
          </w:divBdr>
        </w:div>
        <w:div w:id="1349869658">
          <w:marLeft w:val="0"/>
          <w:marRight w:val="0"/>
          <w:marTop w:val="0"/>
          <w:marBottom w:val="0"/>
          <w:divBdr>
            <w:top w:val="none" w:sz="0" w:space="0" w:color="auto"/>
            <w:left w:val="none" w:sz="0" w:space="0" w:color="auto"/>
            <w:bottom w:val="none" w:sz="0" w:space="0" w:color="auto"/>
            <w:right w:val="none" w:sz="0" w:space="0" w:color="auto"/>
          </w:divBdr>
        </w:div>
        <w:div w:id="1919629718">
          <w:marLeft w:val="0"/>
          <w:marRight w:val="0"/>
          <w:marTop w:val="0"/>
          <w:marBottom w:val="0"/>
          <w:divBdr>
            <w:top w:val="none" w:sz="0" w:space="0" w:color="auto"/>
            <w:left w:val="none" w:sz="0" w:space="0" w:color="auto"/>
            <w:bottom w:val="none" w:sz="0" w:space="0" w:color="auto"/>
            <w:right w:val="none" w:sz="0" w:space="0" w:color="auto"/>
          </w:divBdr>
        </w:div>
        <w:div w:id="948779652">
          <w:marLeft w:val="0"/>
          <w:marRight w:val="0"/>
          <w:marTop w:val="0"/>
          <w:marBottom w:val="0"/>
          <w:divBdr>
            <w:top w:val="none" w:sz="0" w:space="0" w:color="auto"/>
            <w:left w:val="none" w:sz="0" w:space="0" w:color="auto"/>
            <w:bottom w:val="none" w:sz="0" w:space="0" w:color="auto"/>
            <w:right w:val="none" w:sz="0" w:space="0" w:color="auto"/>
          </w:divBdr>
        </w:div>
        <w:div w:id="2012297985">
          <w:marLeft w:val="0"/>
          <w:marRight w:val="0"/>
          <w:marTop w:val="0"/>
          <w:marBottom w:val="0"/>
          <w:divBdr>
            <w:top w:val="none" w:sz="0" w:space="0" w:color="auto"/>
            <w:left w:val="none" w:sz="0" w:space="0" w:color="auto"/>
            <w:bottom w:val="none" w:sz="0" w:space="0" w:color="auto"/>
            <w:right w:val="none" w:sz="0" w:space="0" w:color="auto"/>
          </w:divBdr>
        </w:div>
        <w:div w:id="1103068524">
          <w:marLeft w:val="0"/>
          <w:marRight w:val="0"/>
          <w:marTop w:val="0"/>
          <w:marBottom w:val="0"/>
          <w:divBdr>
            <w:top w:val="none" w:sz="0" w:space="0" w:color="auto"/>
            <w:left w:val="none" w:sz="0" w:space="0" w:color="auto"/>
            <w:bottom w:val="none" w:sz="0" w:space="0" w:color="auto"/>
            <w:right w:val="none" w:sz="0" w:space="0" w:color="auto"/>
          </w:divBdr>
        </w:div>
        <w:div w:id="965084784">
          <w:marLeft w:val="0"/>
          <w:marRight w:val="0"/>
          <w:marTop w:val="0"/>
          <w:marBottom w:val="0"/>
          <w:divBdr>
            <w:top w:val="none" w:sz="0" w:space="0" w:color="auto"/>
            <w:left w:val="none" w:sz="0" w:space="0" w:color="auto"/>
            <w:bottom w:val="none" w:sz="0" w:space="0" w:color="auto"/>
            <w:right w:val="none" w:sz="0" w:space="0" w:color="auto"/>
          </w:divBdr>
        </w:div>
        <w:div w:id="253904804">
          <w:marLeft w:val="0"/>
          <w:marRight w:val="0"/>
          <w:marTop w:val="0"/>
          <w:marBottom w:val="0"/>
          <w:divBdr>
            <w:top w:val="none" w:sz="0" w:space="0" w:color="auto"/>
            <w:left w:val="none" w:sz="0" w:space="0" w:color="auto"/>
            <w:bottom w:val="none" w:sz="0" w:space="0" w:color="auto"/>
            <w:right w:val="none" w:sz="0" w:space="0" w:color="auto"/>
          </w:divBdr>
        </w:div>
        <w:div w:id="1867669853">
          <w:marLeft w:val="0"/>
          <w:marRight w:val="0"/>
          <w:marTop w:val="0"/>
          <w:marBottom w:val="0"/>
          <w:divBdr>
            <w:top w:val="none" w:sz="0" w:space="0" w:color="auto"/>
            <w:left w:val="none" w:sz="0" w:space="0" w:color="auto"/>
            <w:bottom w:val="none" w:sz="0" w:space="0" w:color="auto"/>
            <w:right w:val="none" w:sz="0" w:space="0" w:color="auto"/>
          </w:divBdr>
        </w:div>
        <w:div w:id="1058015091">
          <w:marLeft w:val="0"/>
          <w:marRight w:val="0"/>
          <w:marTop w:val="0"/>
          <w:marBottom w:val="0"/>
          <w:divBdr>
            <w:top w:val="none" w:sz="0" w:space="0" w:color="auto"/>
            <w:left w:val="none" w:sz="0" w:space="0" w:color="auto"/>
            <w:bottom w:val="none" w:sz="0" w:space="0" w:color="auto"/>
            <w:right w:val="none" w:sz="0" w:space="0" w:color="auto"/>
          </w:divBdr>
        </w:div>
        <w:div w:id="1221212720">
          <w:marLeft w:val="0"/>
          <w:marRight w:val="0"/>
          <w:marTop w:val="0"/>
          <w:marBottom w:val="0"/>
          <w:divBdr>
            <w:top w:val="none" w:sz="0" w:space="0" w:color="auto"/>
            <w:left w:val="none" w:sz="0" w:space="0" w:color="auto"/>
            <w:bottom w:val="none" w:sz="0" w:space="0" w:color="auto"/>
            <w:right w:val="none" w:sz="0" w:space="0" w:color="auto"/>
          </w:divBdr>
        </w:div>
        <w:div w:id="1266301193">
          <w:marLeft w:val="0"/>
          <w:marRight w:val="0"/>
          <w:marTop w:val="0"/>
          <w:marBottom w:val="0"/>
          <w:divBdr>
            <w:top w:val="none" w:sz="0" w:space="0" w:color="auto"/>
            <w:left w:val="none" w:sz="0" w:space="0" w:color="auto"/>
            <w:bottom w:val="none" w:sz="0" w:space="0" w:color="auto"/>
            <w:right w:val="none" w:sz="0" w:space="0" w:color="auto"/>
          </w:divBdr>
        </w:div>
        <w:div w:id="862089404">
          <w:marLeft w:val="0"/>
          <w:marRight w:val="0"/>
          <w:marTop w:val="0"/>
          <w:marBottom w:val="0"/>
          <w:divBdr>
            <w:top w:val="none" w:sz="0" w:space="0" w:color="auto"/>
            <w:left w:val="none" w:sz="0" w:space="0" w:color="auto"/>
            <w:bottom w:val="none" w:sz="0" w:space="0" w:color="auto"/>
            <w:right w:val="none" w:sz="0" w:space="0" w:color="auto"/>
          </w:divBdr>
        </w:div>
        <w:div w:id="2034765861">
          <w:marLeft w:val="0"/>
          <w:marRight w:val="0"/>
          <w:marTop w:val="0"/>
          <w:marBottom w:val="0"/>
          <w:divBdr>
            <w:top w:val="none" w:sz="0" w:space="0" w:color="auto"/>
            <w:left w:val="none" w:sz="0" w:space="0" w:color="auto"/>
            <w:bottom w:val="none" w:sz="0" w:space="0" w:color="auto"/>
            <w:right w:val="none" w:sz="0" w:space="0" w:color="auto"/>
          </w:divBdr>
        </w:div>
        <w:div w:id="1710448421">
          <w:marLeft w:val="0"/>
          <w:marRight w:val="0"/>
          <w:marTop w:val="0"/>
          <w:marBottom w:val="0"/>
          <w:divBdr>
            <w:top w:val="none" w:sz="0" w:space="0" w:color="auto"/>
            <w:left w:val="none" w:sz="0" w:space="0" w:color="auto"/>
            <w:bottom w:val="none" w:sz="0" w:space="0" w:color="auto"/>
            <w:right w:val="none" w:sz="0" w:space="0" w:color="auto"/>
          </w:divBdr>
        </w:div>
        <w:div w:id="771168469">
          <w:marLeft w:val="0"/>
          <w:marRight w:val="0"/>
          <w:marTop w:val="0"/>
          <w:marBottom w:val="0"/>
          <w:divBdr>
            <w:top w:val="none" w:sz="0" w:space="0" w:color="auto"/>
            <w:left w:val="none" w:sz="0" w:space="0" w:color="auto"/>
            <w:bottom w:val="none" w:sz="0" w:space="0" w:color="auto"/>
            <w:right w:val="none" w:sz="0" w:space="0" w:color="auto"/>
          </w:divBdr>
        </w:div>
        <w:div w:id="636304882">
          <w:marLeft w:val="0"/>
          <w:marRight w:val="0"/>
          <w:marTop w:val="0"/>
          <w:marBottom w:val="0"/>
          <w:divBdr>
            <w:top w:val="none" w:sz="0" w:space="0" w:color="auto"/>
            <w:left w:val="none" w:sz="0" w:space="0" w:color="auto"/>
            <w:bottom w:val="none" w:sz="0" w:space="0" w:color="auto"/>
            <w:right w:val="none" w:sz="0" w:space="0" w:color="auto"/>
          </w:divBdr>
        </w:div>
        <w:div w:id="114956649">
          <w:marLeft w:val="0"/>
          <w:marRight w:val="0"/>
          <w:marTop w:val="0"/>
          <w:marBottom w:val="0"/>
          <w:divBdr>
            <w:top w:val="none" w:sz="0" w:space="0" w:color="auto"/>
            <w:left w:val="none" w:sz="0" w:space="0" w:color="auto"/>
            <w:bottom w:val="none" w:sz="0" w:space="0" w:color="auto"/>
            <w:right w:val="none" w:sz="0" w:space="0" w:color="auto"/>
          </w:divBdr>
        </w:div>
        <w:div w:id="1718314698">
          <w:marLeft w:val="0"/>
          <w:marRight w:val="0"/>
          <w:marTop w:val="0"/>
          <w:marBottom w:val="0"/>
          <w:divBdr>
            <w:top w:val="none" w:sz="0" w:space="0" w:color="auto"/>
            <w:left w:val="none" w:sz="0" w:space="0" w:color="auto"/>
            <w:bottom w:val="none" w:sz="0" w:space="0" w:color="auto"/>
            <w:right w:val="none" w:sz="0" w:space="0" w:color="auto"/>
          </w:divBdr>
        </w:div>
        <w:div w:id="175996029">
          <w:marLeft w:val="0"/>
          <w:marRight w:val="0"/>
          <w:marTop w:val="0"/>
          <w:marBottom w:val="0"/>
          <w:divBdr>
            <w:top w:val="none" w:sz="0" w:space="0" w:color="auto"/>
            <w:left w:val="none" w:sz="0" w:space="0" w:color="auto"/>
            <w:bottom w:val="none" w:sz="0" w:space="0" w:color="auto"/>
            <w:right w:val="none" w:sz="0" w:space="0" w:color="auto"/>
          </w:divBdr>
        </w:div>
        <w:div w:id="40641261">
          <w:marLeft w:val="0"/>
          <w:marRight w:val="0"/>
          <w:marTop w:val="0"/>
          <w:marBottom w:val="0"/>
          <w:divBdr>
            <w:top w:val="none" w:sz="0" w:space="0" w:color="auto"/>
            <w:left w:val="none" w:sz="0" w:space="0" w:color="auto"/>
            <w:bottom w:val="none" w:sz="0" w:space="0" w:color="auto"/>
            <w:right w:val="none" w:sz="0" w:space="0" w:color="auto"/>
          </w:divBdr>
        </w:div>
        <w:div w:id="1640501806">
          <w:marLeft w:val="0"/>
          <w:marRight w:val="0"/>
          <w:marTop w:val="0"/>
          <w:marBottom w:val="0"/>
          <w:divBdr>
            <w:top w:val="none" w:sz="0" w:space="0" w:color="auto"/>
            <w:left w:val="none" w:sz="0" w:space="0" w:color="auto"/>
            <w:bottom w:val="none" w:sz="0" w:space="0" w:color="auto"/>
            <w:right w:val="none" w:sz="0" w:space="0" w:color="auto"/>
          </w:divBdr>
        </w:div>
        <w:div w:id="186986440">
          <w:marLeft w:val="0"/>
          <w:marRight w:val="0"/>
          <w:marTop w:val="0"/>
          <w:marBottom w:val="0"/>
          <w:divBdr>
            <w:top w:val="none" w:sz="0" w:space="0" w:color="auto"/>
            <w:left w:val="none" w:sz="0" w:space="0" w:color="auto"/>
            <w:bottom w:val="none" w:sz="0" w:space="0" w:color="auto"/>
            <w:right w:val="none" w:sz="0" w:space="0" w:color="auto"/>
          </w:divBdr>
        </w:div>
        <w:div w:id="261761999">
          <w:marLeft w:val="0"/>
          <w:marRight w:val="0"/>
          <w:marTop w:val="0"/>
          <w:marBottom w:val="0"/>
          <w:divBdr>
            <w:top w:val="none" w:sz="0" w:space="0" w:color="auto"/>
            <w:left w:val="none" w:sz="0" w:space="0" w:color="auto"/>
            <w:bottom w:val="none" w:sz="0" w:space="0" w:color="auto"/>
            <w:right w:val="none" w:sz="0" w:space="0" w:color="auto"/>
          </w:divBdr>
        </w:div>
        <w:div w:id="696733401">
          <w:marLeft w:val="0"/>
          <w:marRight w:val="0"/>
          <w:marTop w:val="0"/>
          <w:marBottom w:val="0"/>
          <w:divBdr>
            <w:top w:val="none" w:sz="0" w:space="0" w:color="auto"/>
            <w:left w:val="none" w:sz="0" w:space="0" w:color="auto"/>
            <w:bottom w:val="none" w:sz="0" w:space="0" w:color="auto"/>
            <w:right w:val="none" w:sz="0" w:space="0" w:color="auto"/>
          </w:divBdr>
        </w:div>
        <w:div w:id="1806579461">
          <w:marLeft w:val="0"/>
          <w:marRight w:val="0"/>
          <w:marTop w:val="0"/>
          <w:marBottom w:val="0"/>
          <w:divBdr>
            <w:top w:val="none" w:sz="0" w:space="0" w:color="auto"/>
            <w:left w:val="none" w:sz="0" w:space="0" w:color="auto"/>
            <w:bottom w:val="none" w:sz="0" w:space="0" w:color="auto"/>
            <w:right w:val="none" w:sz="0" w:space="0" w:color="auto"/>
          </w:divBdr>
        </w:div>
        <w:div w:id="1140684033">
          <w:marLeft w:val="0"/>
          <w:marRight w:val="0"/>
          <w:marTop w:val="0"/>
          <w:marBottom w:val="0"/>
          <w:divBdr>
            <w:top w:val="none" w:sz="0" w:space="0" w:color="auto"/>
            <w:left w:val="none" w:sz="0" w:space="0" w:color="auto"/>
            <w:bottom w:val="none" w:sz="0" w:space="0" w:color="auto"/>
            <w:right w:val="none" w:sz="0" w:space="0" w:color="auto"/>
          </w:divBdr>
        </w:div>
        <w:div w:id="1350181706">
          <w:marLeft w:val="0"/>
          <w:marRight w:val="0"/>
          <w:marTop w:val="0"/>
          <w:marBottom w:val="0"/>
          <w:divBdr>
            <w:top w:val="none" w:sz="0" w:space="0" w:color="auto"/>
            <w:left w:val="none" w:sz="0" w:space="0" w:color="auto"/>
            <w:bottom w:val="none" w:sz="0" w:space="0" w:color="auto"/>
            <w:right w:val="none" w:sz="0" w:space="0" w:color="auto"/>
          </w:divBdr>
        </w:div>
        <w:div w:id="1518612708">
          <w:marLeft w:val="0"/>
          <w:marRight w:val="0"/>
          <w:marTop w:val="0"/>
          <w:marBottom w:val="0"/>
          <w:divBdr>
            <w:top w:val="none" w:sz="0" w:space="0" w:color="auto"/>
            <w:left w:val="none" w:sz="0" w:space="0" w:color="auto"/>
            <w:bottom w:val="none" w:sz="0" w:space="0" w:color="auto"/>
            <w:right w:val="none" w:sz="0" w:space="0" w:color="auto"/>
          </w:divBdr>
        </w:div>
        <w:div w:id="827941451">
          <w:marLeft w:val="0"/>
          <w:marRight w:val="0"/>
          <w:marTop w:val="0"/>
          <w:marBottom w:val="0"/>
          <w:divBdr>
            <w:top w:val="none" w:sz="0" w:space="0" w:color="auto"/>
            <w:left w:val="none" w:sz="0" w:space="0" w:color="auto"/>
            <w:bottom w:val="none" w:sz="0" w:space="0" w:color="auto"/>
            <w:right w:val="none" w:sz="0" w:space="0" w:color="auto"/>
          </w:divBdr>
        </w:div>
        <w:div w:id="1773864492">
          <w:marLeft w:val="0"/>
          <w:marRight w:val="0"/>
          <w:marTop w:val="0"/>
          <w:marBottom w:val="0"/>
          <w:divBdr>
            <w:top w:val="none" w:sz="0" w:space="0" w:color="auto"/>
            <w:left w:val="none" w:sz="0" w:space="0" w:color="auto"/>
            <w:bottom w:val="none" w:sz="0" w:space="0" w:color="auto"/>
            <w:right w:val="none" w:sz="0" w:space="0" w:color="auto"/>
          </w:divBdr>
        </w:div>
        <w:div w:id="1118139002">
          <w:marLeft w:val="0"/>
          <w:marRight w:val="0"/>
          <w:marTop w:val="0"/>
          <w:marBottom w:val="0"/>
          <w:divBdr>
            <w:top w:val="none" w:sz="0" w:space="0" w:color="auto"/>
            <w:left w:val="none" w:sz="0" w:space="0" w:color="auto"/>
            <w:bottom w:val="none" w:sz="0" w:space="0" w:color="auto"/>
            <w:right w:val="none" w:sz="0" w:space="0" w:color="auto"/>
          </w:divBdr>
        </w:div>
        <w:div w:id="1545752481">
          <w:marLeft w:val="0"/>
          <w:marRight w:val="0"/>
          <w:marTop w:val="0"/>
          <w:marBottom w:val="0"/>
          <w:divBdr>
            <w:top w:val="none" w:sz="0" w:space="0" w:color="auto"/>
            <w:left w:val="none" w:sz="0" w:space="0" w:color="auto"/>
            <w:bottom w:val="none" w:sz="0" w:space="0" w:color="auto"/>
            <w:right w:val="none" w:sz="0" w:space="0" w:color="auto"/>
          </w:divBdr>
        </w:div>
        <w:div w:id="1714109268">
          <w:marLeft w:val="0"/>
          <w:marRight w:val="0"/>
          <w:marTop w:val="0"/>
          <w:marBottom w:val="0"/>
          <w:divBdr>
            <w:top w:val="none" w:sz="0" w:space="0" w:color="auto"/>
            <w:left w:val="none" w:sz="0" w:space="0" w:color="auto"/>
            <w:bottom w:val="none" w:sz="0" w:space="0" w:color="auto"/>
            <w:right w:val="none" w:sz="0" w:space="0" w:color="auto"/>
          </w:divBdr>
        </w:div>
        <w:div w:id="273905880">
          <w:marLeft w:val="0"/>
          <w:marRight w:val="0"/>
          <w:marTop w:val="0"/>
          <w:marBottom w:val="0"/>
          <w:divBdr>
            <w:top w:val="none" w:sz="0" w:space="0" w:color="auto"/>
            <w:left w:val="none" w:sz="0" w:space="0" w:color="auto"/>
            <w:bottom w:val="none" w:sz="0" w:space="0" w:color="auto"/>
            <w:right w:val="none" w:sz="0" w:space="0" w:color="auto"/>
          </w:divBdr>
        </w:div>
        <w:div w:id="514538196">
          <w:marLeft w:val="0"/>
          <w:marRight w:val="0"/>
          <w:marTop w:val="0"/>
          <w:marBottom w:val="0"/>
          <w:divBdr>
            <w:top w:val="none" w:sz="0" w:space="0" w:color="auto"/>
            <w:left w:val="none" w:sz="0" w:space="0" w:color="auto"/>
            <w:bottom w:val="none" w:sz="0" w:space="0" w:color="auto"/>
            <w:right w:val="none" w:sz="0" w:space="0" w:color="auto"/>
          </w:divBdr>
        </w:div>
        <w:div w:id="1838959960">
          <w:marLeft w:val="0"/>
          <w:marRight w:val="0"/>
          <w:marTop w:val="0"/>
          <w:marBottom w:val="0"/>
          <w:divBdr>
            <w:top w:val="none" w:sz="0" w:space="0" w:color="auto"/>
            <w:left w:val="none" w:sz="0" w:space="0" w:color="auto"/>
            <w:bottom w:val="none" w:sz="0" w:space="0" w:color="auto"/>
            <w:right w:val="none" w:sz="0" w:space="0" w:color="auto"/>
          </w:divBdr>
        </w:div>
        <w:div w:id="1174030385">
          <w:marLeft w:val="0"/>
          <w:marRight w:val="0"/>
          <w:marTop w:val="0"/>
          <w:marBottom w:val="0"/>
          <w:divBdr>
            <w:top w:val="none" w:sz="0" w:space="0" w:color="auto"/>
            <w:left w:val="none" w:sz="0" w:space="0" w:color="auto"/>
            <w:bottom w:val="none" w:sz="0" w:space="0" w:color="auto"/>
            <w:right w:val="none" w:sz="0" w:space="0" w:color="auto"/>
          </w:divBdr>
        </w:div>
        <w:div w:id="746609166">
          <w:marLeft w:val="0"/>
          <w:marRight w:val="0"/>
          <w:marTop w:val="0"/>
          <w:marBottom w:val="0"/>
          <w:divBdr>
            <w:top w:val="none" w:sz="0" w:space="0" w:color="auto"/>
            <w:left w:val="none" w:sz="0" w:space="0" w:color="auto"/>
            <w:bottom w:val="none" w:sz="0" w:space="0" w:color="auto"/>
            <w:right w:val="none" w:sz="0" w:space="0" w:color="auto"/>
          </w:divBdr>
        </w:div>
        <w:div w:id="2127652822">
          <w:marLeft w:val="0"/>
          <w:marRight w:val="0"/>
          <w:marTop w:val="0"/>
          <w:marBottom w:val="0"/>
          <w:divBdr>
            <w:top w:val="none" w:sz="0" w:space="0" w:color="auto"/>
            <w:left w:val="none" w:sz="0" w:space="0" w:color="auto"/>
            <w:bottom w:val="none" w:sz="0" w:space="0" w:color="auto"/>
            <w:right w:val="none" w:sz="0" w:space="0" w:color="auto"/>
          </w:divBdr>
        </w:div>
        <w:div w:id="493300023">
          <w:marLeft w:val="0"/>
          <w:marRight w:val="0"/>
          <w:marTop w:val="0"/>
          <w:marBottom w:val="0"/>
          <w:divBdr>
            <w:top w:val="none" w:sz="0" w:space="0" w:color="auto"/>
            <w:left w:val="none" w:sz="0" w:space="0" w:color="auto"/>
            <w:bottom w:val="none" w:sz="0" w:space="0" w:color="auto"/>
            <w:right w:val="none" w:sz="0" w:space="0" w:color="auto"/>
          </w:divBdr>
        </w:div>
        <w:div w:id="786658388">
          <w:marLeft w:val="0"/>
          <w:marRight w:val="0"/>
          <w:marTop w:val="0"/>
          <w:marBottom w:val="0"/>
          <w:divBdr>
            <w:top w:val="none" w:sz="0" w:space="0" w:color="auto"/>
            <w:left w:val="none" w:sz="0" w:space="0" w:color="auto"/>
            <w:bottom w:val="none" w:sz="0" w:space="0" w:color="auto"/>
            <w:right w:val="none" w:sz="0" w:space="0" w:color="auto"/>
          </w:divBdr>
        </w:div>
        <w:div w:id="1538740832">
          <w:marLeft w:val="0"/>
          <w:marRight w:val="0"/>
          <w:marTop w:val="0"/>
          <w:marBottom w:val="0"/>
          <w:divBdr>
            <w:top w:val="none" w:sz="0" w:space="0" w:color="auto"/>
            <w:left w:val="none" w:sz="0" w:space="0" w:color="auto"/>
            <w:bottom w:val="none" w:sz="0" w:space="0" w:color="auto"/>
            <w:right w:val="none" w:sz="0" w:space="0" w:color="auto"/>
          </w:divBdr>
        </w:div>
        <w:div w:id="1338002898">
          <w:marLeft w:val="0"/>
          <w:marRight w:val="0"/>
          <w:marTop w:val="0"/>
          <w:marBottom w:val="0"/>
          <w:divBdr>
            <w:top w:val="none" w:sz="0" w:space="0" w:color="auto"/>
            <w:left w:val="none" w:sz="0" w:space="0" w:color="auto"/>
            <w:bottom w:val="none" w:sz="0" w:space="0" w:color="auto"/>
            <w:right w:val="none" w:sz="0" w:space="0" w:color="auto"/>
          </w:divBdr>
        </w:div>
        <w:div w:id="180556216">
          <w:marLeft w:val="0"/>
          <w:marRight w:val="0"/>
          <w:marTop w:val="0"/>
          <w:marBottom w:val="0"/>
          <w:divBdr>
            <w:top w:val="none" w:sz="0" w:space="0" w:color="auto"/>
            <w:left w:val="none" w:sz="0" w:space="0" w:color="auto"/>
            <w:bottom w:val="none" w:sz="0" w:space="0" w:color="auto"/>
            <w:right w:val="none" w:sz="0" w:space="0" w:color="auto"/>
          </w:divBdr>
        </w:div>
        <w:div w:id="1227573281">
          <w:marLeft w:val="0"/>
          <w:marRight w:val="0"/>
          <w:marTop w:val="0"/>
          <w:marBottom w:val="0"/>
          <w:divBdr>
            <w:top w:val="none" w:sz="0" w:space="0" w:color="auto"/>
            <w:left w:val="none" w:sz="0" w:space="0" w:color="auto"/>
            <w:bottom w:val="none" w:sz="0" w:space="0" w:color="auto"/>
            <w:right w:val="none" w:sz="0" w:space="0" w:color="auto"/>
          </w:divBdr>
        </w:div>
        <w:div w:id="1117985591">
          <w:marLeft w:val="0"/>
          <w:marRight w:val="0"/>
          <w:marTop w:val="0"/>
          <w:marBottom w:val="0"/>
          <w:divBdr>
            <w:top w:val="none" w:sz="0" w:space="0" w:color="auto"/>
            <w:left w:val="none" w:sz="0" w:space="0" w:color="auto"/>
            <w:bottom w:val="none" w:sz="0" w:space="0" w:color="auto"/>
            <w:right w:val="none" w:sz="0" w:space="0" w:color="auto"/>
          </w:divBdr>
        </w:div>
        <w:div w:id="462890832">
          <w:marLeft w:val="0"/>
          <w:marRight w:val="0"/>
          <w:marTop w:val="0"/>
          <w:marBottom w:val="0"/>
          <w:divBdr>
            <w:top w:val="none" w:sz="0" w:space="0" w:color="auto"/>
            <w:left w:val="none" w:sz="0" w:space="0" w:color="auto"/>
            <w:bottom w:val="none" w:sz="0" w:space="0" w:color="auto"/>
            <w:right w:val="none" w:sz="0" w:space="0" w:color="auto"/>
          </w:divBdr>
        </w:div>
        <w:div w:id="968242866">
          <w:marLeft w:val="0"/>
          <w:marRight w:val="0"/>
          <w:marTop w:val="0"/>
          <w:marBottom w:val="0"/>
          <w:divBdr>
            <w:top w:val="none" w:sz="0" w:space="0" w:color="auto"/>
            <w:left w:val="none" w:sz="0" w:space="0" w:color="auto"/>
            <w:bottom w:val="none" w:sz="0" w:space="0" w:color="auto"/>
            <w:right w:val="none" w:sz="0" w:space="0" w:color="auto"/>
          </w:divBdr>
        </w:div>
        <w:div w:id="1381590627">
          <w:marLeft w:val="0"/>
          <w:marRight w:val="0"/>
          <w:marTop w:val="0"/>
          <w:marBottom w:val="0"/>
          <w:divBdr>
            <w:top w:val="none" w:sz="0" w:space="0" w:color="auto"/>
            <w:left w:val="none" w:sz="0" w:space="0" w:color="auto"/>
            <w:bottom w:val="none" w:sz="0" w:space="0" w:color="auto"/>
            <w:right w:val="none" w:sz="0" w:space="0" w:color="auto"/>
          </w:divBdr>
        </w:div>
        <w:div w:id="490485204">
          <w:marLeft w:val="0"/>
          <w:marRight w:val="0"/>
          <w:marTop w:val="0"/>
          <w:marBottom w:val="0"/>
          <w:divBdr>
            <w:top w:val="none" w:sz="0" w:space="0" w:color="auto"/>
            <w:left w:val="none" w:sz="0" w:space="0" w:color="auto"/>
            <w:bottom w:val="none" w:sz="0" w:space="0" w:color="auto"/>
            <w:right w:val="none" w:sz="0" w:space="0" w:color="auto"/>
          </w:divBdr>
        </w:div>
        <w:div w:id="419066020">
          <w:marLeft w:val="0"/>
          <w:marRight w:val="0"/>
          <w:marTop w:val="0"/>
          <w:marBottom w:val="0"/>
          <w:divBdr>
            <w:top w:val="none" w:sz="0" w:space="0" w:color="auto"/>
            <w:left w:val="none" w:sz="0" w:space="0" w:color="auto"/>
            <w:bottom w:val="none" w:sz="0" w:space="0" w:color="auto"/>
            <w:right w:val="none" w:sz="0" w:space="0" w:color="auto"/>
          </w:divBdr>
        </w:div>
        <w:div w:id="1928537795">
          <w:marLeft w:val="0"/>
          <w:marRight w:val="0"/>
          <w:marTop w:val="0"/>
          <w:marBottom w:val="0"/>
          <w:divBdr>
            <w:top w:val="none" w:sz="0" w:space="0" w:color="auto"/>
            <w:left w:val="none" w:sz="0" w:space="0" w:color="auto"/>
            <w:bottom w:val="none" w:sz="0" w:space="0" w:color="auto"/>
            <w:right w:val="none" w:sz="0" w:space="0" w:color="auto"/>
          </w:divBdr>
        </w:div>
        <w:div w:id="160774220">
          <w:marLeft w:val="0"/>
          <w:marRight w:val="0"/>
          <w:marTop w:val="0"/>
          <w:marBottom w:val="0"/>
          <w:divBdr>
            <w:top w:val="none" w:sz="0" w:space="0" w:color="auto"/>
            <w:left w:val="none" w:sz="0" w:space="0" w:color="auto"/>
            <w:bottom w:val="none" w:sz="0" w:space="0" w:color="auto"/>
            <w:right w:val="none" w:sz="0" w:space="0" w:color="auto"/>
          </w:divBdr>
        </w:div>
        <w:div w:id="1322925668">
          <w:marLeft w:val="0"/>
          <w:marRight w:val="0"/>
          <w:marTop w:val="0"/>
          <w:marBottom w:val="0"/>
          <w:divBdr>
            <w:top w:val="none" w:sz="0" w:space="0" w:color="auto"/>
            <w:left w:val="none" w:sz="0" w:space="0" w:color="auto"/>
            <w:bottom w:val="none" w:sz="0" w:space="0" w:color="auto"/>
            <w:right w:val="none" w:sz="0" w:space="0" w:color="auto"/>
          </w:divBdr>
        </w:div>
        <w:div w:id="229922745">
          <w:marLeft w:val="0"/>
          <w:marRight w:val="0"/>
          <w:marTop w:val="0"/>
          <w:marBottom w:val="0"/>
          <w:divBdr>
            <w:top w:val="none" w:sz="0" w:space="0" w:color="auto"/>
            <w:left w:val="none" w:sz="0" w:space="0" w:color="auto"/>
            <w:bottom w:val="none" w:sz="0" w:space="0" w:color="auto"/>
            <w:right w:val="none" w:sz="0" w:space="0" w:color="auto"/>
          </w:divBdr>
        </w:div>
        <w:div w:id="85615155">
          <w:marLeft w:val="0"/>
          <w:marRight w:val="0"/>
          <w:marTop w:val="0"/>
          <w:marBottom w:val="0"/>
          <w:divBdr>
            <w:top w:val="none" w:sz="0" w:space="0" w:color="auto"/>
            <w:left w:val="none" w:sz="0" w:space="0" w:color="auto"/>
            <w:bottom w:val="none" w:sz="0" w:space="0" w:color="auto"/>
            <w:right w:val="none" w:sz="0" w:space="0" w:color="auto"/>
          </w:divBdr>
        </w:div>
        <w:div w:id="1403480879">
          <w:marLeft w:val="0"/>
          <w:marRight w:val="0"/>
          <w:marTop w:val="0"/>
          <w:marBottom w:val="0"/>
          <w:divBdr>
            <w:top w:val="none" w:sz="0" w:space="0" w:color="auto"/>
            <w:left w:val="none" w:sz="0" w:space="0" w:color="auto"/>
            <w:bottom w:val="none" w:sz="0" w:space="0" w:color="auto"/>
            <w:right w:val="none" w:sz="0" w:space="0" w:color="auto"/>
          </w:divBdr>
        </w:div>
        <w:div w:id="19820123">
          <w:marLeft w:val="0"/>
          <w:marRight w:val="0"/>
          <w:marTop w:val="0"/>
          <w:marBottom w:val="0"/>
          <w:divBdr>
            <w:top w:val="none" w:sz="0" w:space="0" w:color="auto"/>
            <w:left w:val="none" w:sz="0" w:space="0" w:color="auto"/>
            <w:bottom w:val="none" w:sz="0" w:space="0" w:color="auto"/>
            <w:right w:val="none" w:sz="0" w:space="0" w:color="auto"/>
          </w:divBdr>
        </w:div>
        <w:div w:id="1084569633">
          <w:marLeft w:val="0"/>
          <w:marRight w:val="0"/>
          <w:marTop w:val="0"/>
          <w:marBottom w:val="0"/>
          <w:divBdr>
            <w:top w:val="none" w:sz="0" w:space="0" w:color="auto"/>
            <w:left w:val="none" w:sz="0" w:space="0" w:color="auto"/>
            <w:bottom w:val="none" w:sz="0" w:space="0" w:color="auto"/>
            <w:right w:val="none" w:sz="0" w:space="0" w:color="auto"/>
          </w:divBdr>
        </w:div>
        <w:div w:id="1523395511">
          <w:marLeft w:val="0"/>
          <w:marRight w:val="0"/>
          <w:marTop w:val="0"/>
          <w:marBottom w:val="0"/>
          <w:divBdr>
            <w:top w:val="none" w:sz="0" w:space="0" w:color="auto"/>
            <w:left w:val="none" w:sz="0" w:space="0" w:color="auto"/>
            <w:bottom w:val="none" w:sz="0" w:space="0" w:color="auto"/>
            <w:right w:val="none" w:sz="0" w:space="0" w:color="auto"/>
          </w:divBdr>
        </w:div>
        <w:div w:id="391193275">
          <w:marLeft w:val="0"/>
          <w:marRight w:val="0"/>
          <w:marTop w:val="0"/>
          <w:marBottom w:val="0"/>
          <w:divBdr>
            <w:top w:val="none" w:sz="0" w:space="0" w:color="auto"/>
            <w:left w:val="none" w:sz="0" w:space="0" w:color="auto"/>
            <w:bottom w:val="none" w:sz="0" w:space="0" w:color="auto"/>
            <w:right w:val="none" w:sz="0" w:space="0" w:color="auto"/>
          </w:divBdr>
        </w:div>
        <w:div w:id="1788695231">
          <w:marLeft w:val="0"/>
          <w:marRight w:val="0"/>
          <w:marTop w:val="0"/>
          <w:marBottom w:val="0"/>
          <w:divBdr>
            <w:top w:val="none" w:sz="0" w:space="0" w:color="auto"/>
            <w:left w:val="none" w:sz="0" w:space="0" w:color="auto"/>
            <w:bottom w:val="none" w:sz="0" w:space="0" w:color="auto"/>
            <w:right w:val="none" w:sz="0" w:space="0" w:color="auto"/>
          </w:divBdr>
        </w:div>
        <w:div w:id="418648267">
          <w:marLeft w:val="0"/>
          <w:marRight w:val="0"/>
          <w:marTop w:val="0"/>
          <w:marBottom w:val="0"/>
          <w:divBdr>
            <w:top w:val="none" w:sz="0" w:space="0" w:color="auto"/>
            <w:left w:val="none" w:sz="0" w:space="0" w:color="auto"/>
            <w:bottom w:val="none" w:sz="0" w:space="0" w:color="auto"/>
            <w:right w:val="none" w:sz="0" w:space="0" w:color="auto"/>
          </w:divBdr>
        </w:div>
        <w:div w:id="1315449164">
          <w:marLeft w:val="0"/>
          <w:marRight w:val="0"/>
          <w:marTop w:val="0"/>
          <w:marBottom w:val="0"/>
          <w:divBdr>
            <w:top w:val="none" w:sz="0" w:space="0" w:color="auto"/>
            <w:left w:val="none" w:sz="0" w:space="0" w:color="auto"/>
            <w:bottom w:val="none" w:sz="0" w:space="0" w:color="auto"/>
            <w:right w:val="none" w:sz="0" w:space="0" w:color="auto"/>
          </w:divBdr>
        </w:div>
        <w:div w:id="1269895093">
          <w:marLeft w:val="0"/>
          <w:marRight w:val="0"/>
          <w:marTop w:val="0"/>
          <w:marBottom w:val="0"/>
          <w:divBdr>
            <w:top w:val="none" w:sz="0" w:space="0" w:color="auto"/>
            <w:left w:val="none" w:sz="0" w:space="0" w:color="auto"/>
            <w:bottom w:val="none" w:sz="0" w:space="0" w:color="auto"/>
            <w:right w:val="none" w:sz="0" w:space="0" w:color="auto"/>
          </w:divBdr>
        </w:div>
        <w:div w:id="649134156">
          <w:marLeft w:val="0"/>
          <w:marRight w:val="0"/>
          <w:marTop w:val="0"/>
          <w:marBottom w:val="0"/>
          <w:divBdr>
            <w:top w:val="none" w:sz="0" w:space="0" w:color="auto"/>
            <w:left w:val="none" w:sz="0" w:space="0" w:color="auto"/>
            <w:bottom w:val="none" w:sz="0" w:space="0" w:color="auto"/>
            <w:right w:val="none" w:sz="0" w:space="0" w:color="auto"/>
          </w:divBdr>
        </w:div>
        <w:div w:id="1650668041">
          <w:marLeft w:val="0"/>
          <w:marRight w:val="0"/>
          <w:marTop w:val="0"/>
          <w:marBottom w:val="0"/>
          <w:divBdr>
            <w:top w:val="none" w:sz="0" w:space="0" w:color="auto"/>
            <w:left w:val="none" w:sz="0" w:space="0" w:color="auto"/>
            <w:bottom w:val="none" w:sz="0" w:space="0" w:color="auto"/>
            <w:right w:val="none" w:sz="0" w:space="0" w:color="auto"/>
          </w:divBdr>
        </w:div>
        <w:div w:id="339084869">
          <w:marLeft w:val="0"/>
          <w:marRight w:val="0"/>
          <w:marTop w:val="0"/>
          <w:marBottom w:val="0"/>
          <w:divBdr>
            <w:top w:val="none" w:sz="0" w:space="0" w:color="auto"/>
            <w:left w:val="none" w:sz="0" w:space="0" w:color="auto"/>
            <w:bottom w:val="none" w:sz="0" w:space="0" w:color="auto"/>
            <w:right w:val="none" w:sz="0" w:space="0" w:color="auto"/>
          </w:divBdr>
        </w:div>
        <w:div w:id="321201000">
          <w:marLeft w:val="0"/>
          <w:marRight w:val="0"/>
          <w:marTop w:val="0"/>
          <w:marBottom w:val="0"/>
          <w:divBdr>
            <w:top w:val="none" w:sz="0" w:space="0" w:color="auto"/>
            <w:left w:val="none" w:sz="0" w:space="0" w:color="auto"/>
            <w:bottom w:val="none" w:sz="0" w:space="0" w:color="auto"/>
            <w:right w:val="none" w:sz="0" w:space="0" w:color="auto"/>
          </w:divBdr>
        </w:div>
        <w:div w:id="1280181461">
          <w:marLeft w:val="0"/>
          <w:marRight w:val="0"/>
          <w:marTop w:val="0"/>
          <w:marBottom w:val="0"/>
          <w:divBdr>
            <w:top w:val="none" w:sz="0" w:space="0" w:color="auto"/>
            <w:left w:val="none" w:sz="0" w:space="0" w:color="auto"/>
            <w:bottom w:val="none" w:sz="0" w:space="0" w:color="auto"/>
            <w:right w:val="none" w:sz="0" w:space="0" w:color="auto"/>
          </w:divBdr>
        </w:div>
        <w:div w:id="1894459475">
          <w:marLeft w:val="0"/>
          <w:marRight w:val="0"/>
          <w:marTop w:val="0"/>
          <w:marBottom w:val="0"/>
          <w:divBdr>
            <w:top w:val="none" w:sz="0" w:space="0" w:color="auto"/>
            <w:left w:val="none" w:sz="0" w:space="0" w:color="auto"/>
            <w:bottom w:val="none" w:sz="0" w:space="0" w:color="auto"/>
            <w:right w:val="none" w:sz="0" w:space="0" w:color="auto"/>
          </w:divBdr>
        </w:div>
      </w:divsChild>
    </w:div>
    <w:div w:id="363870416">
      <w:bodyDiv w:val="1"/>
      <w:marLeft w:val="0"/>
      <w:marRight w:val="0"/>
      <w:marTop w:val="0"/>
      <w:marBottom w:val="0"/>
      <w:divBdr>
        <w:top w:val="none" w:sz="0" w:space="0" w:color="auto"/>
        <w:left w:val="none" w:sz="0" w:space="0" w:color="auto"/>
        <w:bottom w:val="none" w:sz="0" w:space="0" w:color="auto"/>
        <w:right w:val="none" w:sz="0" w:space="0" w:color="auto"/>
      </w:divBdr>
    </w:div>
    <w:div w:id="400906277">
      <w:bodyDiv w:val="1"/>
      <w:marLeft w:val="0"/>
      <w:marRight w:val="0"/>
      <w:marTop w:val="0"/>
      <w:marBottom w:val="0"/>
      <w:divBdr>
        <w:top w:val="none" w:sz="0" w:space="0" w:color="auto"/>
        <w:left w:val="none" w:sz="0" w:space="0" w:color="auto"/>
        <w:bottom w:val="none" w:sz="0" w:space="0" w:color="auto"/>
        <w:right w:val="none" w:sz="0" w:space="0" w:color="auto"/>
      </w:divBdr>
    </w:div>
    <w:div w:id="472336312">
      <w:bodyDiv w:val="1"/>
      <w:marLeft w:val="0"/>
      <w:marRight w:val="0"/>
      <w:marTop w:val="0"/>
      <w:marBottom w:val="0"/>
      <w:divBdr>
        <w:top w:val="none" w:sz="0" w:space="0" w:color="auto"/>
        <w:left w:val="none" w:sz="0" w:space="0" w:color="auto"/>
        <w:bottom w:val="none" w:sz="0" w:space="0" w:color="auto"/>
        <w:right w:val="none" w:sz="0" w:space="0" w:color="auto"/>
      </w:divBdr>
    </w:div>
    <w:div w:id="698239924">
      <w:bodyDiv w:val="1"/>
      <w:marLeft w:val="0"/>
      <w:marRight w:val="0"/>
      <w:marTop w:val="0"/>
      <w:marBottom w:val="0"/>
      <w:divBdr>
        <w:top w:val="none" w:sz="0" w:space="0" w:color="auto"/>
        <w:left w:val="none" w:sz="0" w:space="0" w:color="auto"/>
        <w:bottom w:val="none" w:sz="0" w:space="0" w:color="auto"/>
        <w:right w:val="none" w:sz="0" w:space="0" w:color="auto"/>
      </w:divBdr>
    </w:div>
    <w:div w:id="1004741582">
      <w:bodyDiv w:val="1"/>
      <w:marLeft w:val="0"/>
      <w:marRight w:val="0"/>
      <w:marTop w:val="0"/>
      <w:marBottom w:val="0"/>
      <w:divBdr>
        <w:top w:val="none" w:sz="0" w:space="0" w:color="auto"/>
        <w:left w:val="none" w:sz="0" w:space="0" w:color="auto"/>
        <w:bottom w:val="none" w:sz="0" w:space="0" w:color="auto"/>
        <w:right w:val="none" w:sz="0" w:space="0" w:color="auto"/>
      </w:divBdr>
    </w:div>
    <w:div w:id="1520240743">
      <w:bodyDiv w:val="1"/>
      <w:marLeft w:val="0"/>
      <w:marRight w:val="0"/>
      <w:marTop w:val="0"/>
      <w:marBottom w:val="0"/>
      <w:divBdr>
        <w:top w:val="none" w:sz="0" w:space="0" w:color="auto"/>
        <w:left w:val="none" w:sz="0" w:space="0" w:color="auto"/>
        <w:bottom w:val="none" w:sz="0" w:space="0" w:color="auto"/>
        <w:right w:val="none" w:sz="0" w:space="0" w:color="auto"/>
      </w:divBdr>
    </w:div>
    <w:div w:id="1651708822">
      <w:bodyDiv w:val="1"/>
      <w:marLeft w:val="0"/>
      <w:marRight w:val="0"/>
      <w:marTop w:val="0"/>
      <w:marBottom w:val="0"/>
      <w:divBdr>
        <w:top w:val="none" w:sz="0" w:space="0" w:color="auto"/>
        <w:left w:val="none" w:sz="0" w:space="0" w:color="auto"/>
        <w:bottom w:val="none" w:sz="0" w:space="0" w:color="auto"/>
        <w:right w:val="none" w:sz="0" w:space="0" w:color="auto"/>
      </w:divBdr>
    </w:div>
    <w:div w:id="1654678837">
      <w:bodyDiv w:val="1"/>
      <w:marLeft w:val="0"/>
      <w:marRight w:val="0"/>
      <w:marTop w:val="0"/>
      <w:marBottom w:val="0"/>
      <w:divBdr>
        <w:top w:val="none" w:sz="0" w:space="0" w:color="auto"/>
        <w:left w:val="none" w:sz="0" w:space="0" w:color="auto"/>
        <w:bottom w:val="none" w:sz="0" w:space="0" w:color="auto"/>
        <w:right w:val="none" w:sz="0" w:space="0" w:color="auto"/>
      </w:divBdr>
    </w:div>
    <w:div w:id="1943100659">
      <w:bodyDiv w:val="1"/>
      <w:marLeft w:val="0"/>
      <w:marRight w:val="0"/>
      <w:marTop w:val="0"/>
      <w:marBottom w:val="0"/>
      <w:divBdr>
        <w:top w:val="none" w:sz="0" w:space="0" w:color="auto"/>
        <w:left w:val="none" w:sz="0" w:space="0" w:color="auto"/>
        <w:bottom w:val="none" w:sz="0" w:space="0" w:color="auto"/>
        <w:right w:val="none" w:sz="0" w:space="0" w:color="auto"/>
      </w:divBdr>
    </w:div>
    <w:div w:id="20191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52133-3E74-4D6B-9090-938C38B5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275</Words>
  <Characters>1491</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akoutr</dc:creator>
  <cp:lastModifiedBy>Γραφείο Προμηθειών</cp:lastModifiedBy>
  <cp:revision>6</cp:revision>
  <cp:lastPrinted>2024-05-31T11:05:00Z</cp:lastPrinted>
  <dcterms:created xsi:type="dcterms:W3CDTF">2024-05-31T11:31:00Z</dcterms:created>
  <dcterms:modified xsi:type="dcterms:W3CDTF">2024-05-31T11:32:00Z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